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FABDB" w14:textId="77777777" w:rsidR="00423DB9" w:rsidRPr="00AE574D" w:rsidRDefault="00E67533" w:rsidP="0031272C">
      <w:pPr>
        <w:jc w:val="both"/>
        <w:rPr>
          <w:b/>
        </w:rPr>
      </w:pPr>
      <w:r w:rsidRPr="00AE574D">
        <w:rPr>
          <w:noProof/>
          <w:lang w:eastAsia="pl-PL"/>
        </w:rPr>
        <w:drawing>
          <wp:inline distT="0" distB="0" distL="0" distR="0" wp14:anchorId="489AA348" wp14:editId="6F76ECFA">
            <wp:extent cx="1143000" cy="1143000"/>
            <wp:effectExtent l="19050" t="0" r="0" b="0"/>
            <wp:docPr id="111" name="Obraz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622" w:rsidRPr="00AE574D">
        <w:rPr>
          <w:noProof/>
          <w:lang w:eastAsia="pl-PL"/>
        </w:rPr>
        <w:drawing>
          <wp:inline distT="0" distB="0" distL="0" distR="0" wp14:anchorId="406E1B45" wp14:editId="5B1907FF">
            <wp:extent cx="1476375" cy="923925"/>
            <wp:effectExtent l="19050" t="0" r="9525" b="0"/>
            <wp:docPr id="12" name="Obraz 1" descr="C:\Users\akademia\Videos\Desktop\Wersj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demia\Videos\Desktop\Wersja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FE8" w:rsidRPr="00AE574D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 wp14:anchorId="6A54AAFC" wp14:editId="4D306E39">
                <wp:simplePos x="0" y="0"/>
                <wp:positionH relativeFrom="column">
                  <wp:posOffset>1195070</wp:posOffset>
                </wp:positionH>
                <wp:positionV relativeFrom="paragraph">
                  <wp:posOffset>41275</wp:posOffset>
                </wp:positionV>
                <wp:extent cx="1144270" cy="1029970"/>
                <wp:effectExtent l="9525" t="9525" r="8255" b="8255"/>
                <wp:wrapSquare wrapText="bothSides"/>
                <wp:docPr id="2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744E0" w14:textId="77777777" w:rsidR="007D4F9D" w:rsidRPr="00AE574D" w:rsidRDefault="007D4F9D" w:rsidP="00E67533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                        </w:t>
                            </w:r>
                            <w:r w:rsidRPr="00AE574D">
                              <w:rPr>
                                <w:i/>
                              </w:rPr>
                              <w:t>Dokumentacja</w:t>
                            </w:r>
                          </w:p>
                          <w:p w14:paraId="7899F075" w14:textId="77777777" w:rsidR="007D4F9D" w:rsidRPr="00E23FE8" w:rsidRDefault="007D4F9D" w:rsidP="00E67533">
                            <w:r w:rsidRPr="00AE574D">
                              <w:rPr>
                                <w:bCs/>
                                <w:i/>
                              </w:rPr>
                              <w:t>studenckich praktyk dydaktycznych</w:t>
                            </w:r>
                            <w:r w:rsidRPr="00AE574D">
                              <w:tab/>
                            </w:r>
                            <w:r w:rsidRPr="00E23FE8">
                              <w:t xml:space="preserve">             </w:t>
                            </w:r>
                          </w:p>
                          <w:p w14:paraId="44AAA35A" w14:textId="77777777" w:rsidR="007D4F9D" w:rsidRDefault="007D4F9D" w:rsidP="00E6753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94.1pt;margin-top:3.25pt;width:90.1pt;height:81.1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" strokeweight=".5pt">
                <v:textbox inset="7.45pt,3.85pt,7.45pt,3.85pt">
                  <w:txbxContent>
                    <w:p w:rsidR="007D4F9D" w:rsidRPr="00AE574D" w:rsidRDefault="007D4F9D" w:rsidP="00E67533">
                      <w:pPr>
                        <w:rPr>
                          <w:i/>
                        </w:rPr>
                      </w:pPr>
                      <w:r>
                        <w:t xml:space="preserve">                         </w:t>
                      </w:r>
                      <w:r w:rsidRPr="00AE574D">
                        <w:rPr>
                          <w:i/>
                        </w:rPr>
                        <w:t>Dokumentacja</w:t>
                      </w:r>
                    </w:p>
                    <w:p w:rsidR="007D4F9D" w:rsidRPr="00E23FE8" w:rsidRDefault="007D4F9D" w:rsidP="00E67533">
                      <w:r w:rsidRPr="00AE574D">
                        <w:rPr>
                          <w:bCs/>
                          <w:i/>
                        </w:rPr>
                        <w:t>studenckich praktyk dydaktycznych</w:t>
                      </w:r>
                      <w:r w:rsidRPr="00AE574D">
                        <w:tab/>
                      </w:r>
                      <w:r w:rsidRPr="00E23FE8">
                        <w:t xml:space="preserve">             </w:t>
                      </w:r>
                    </w:p>
                    <w:p w:rsidR="007D4F9D" w:rsidRDefault="007D4F9D" w:rsidP="00E67533"/>
                  </w:txbxContent>
                </v:textbox>
                <w10:wrap type="square"/>
              </v:shape>
            </w:pict>
          </mc:Fallback>
        </mc:AlternateContent>
      </w:r>
    </w:p>
    <w:p w14:paraId="76B0A5C1" w14:textId="77777777" w:rsidR="00423DB9" w:rsidRPr="00AE574D" w:rsidRDefault="00423DB9" w:rsidP="0031272C">
      <w:pPr>
        <w:ind w:firstLine="708"/>
        <w:jc w:val="both"/>
        <w:rPr>
          <w:b/>
        </w:rPr>
      </w:pPr>
    </w:p>
    <w:p w14:paraId="71D3DBF7" w14:textId="77777777" w:rsidR="00E67533" w:rsidRPr="00AE574D" w:rsidRDefault="00E67533" w:rsidP="0031272C">
      <w:pPr>
        <w:jc w:val="both"/>
      </w:pPr>
      <w:r w:rsidRPr="00AE574D">
        <w:t xml:space="preserve">                                     </w:t>
      </w:r>
    </w:p>
    <w:p w14:paraId="67AA8080" w14:textId="77777777" w:rsidR="00E67533" w:rsidRPr="00AE574D" w:rsidRDefault="00E67533" w:rsidP="0031272C">
      <w:pPr>
        <w:jc w:val="both"/>
      </w:pPr>
    </w:p>
    <w:p w14:paraId="13108C63" w14:textId="77777777" w:rsidR="00E67533" w:rsidRPr="00AE574D" w:rsidRDefault="00E67533" w:rsidP="0031272C">
      <w:pPr>
        <w:jc w:val="both"/>
      </w:pPr>
    </w:p>
    <w:p w14:paraId="7CE67C4A" w14:textId="77777777" w:rsidR="00E67533" w:rsidRPr="00AE574D" w:rsidRDefault="00E67533" w:rsidP="0031272C">
      <w:pPr>
        <w:jc w:val="both"/>
      </w:pPr>
    </w:p>
    <w:p w14:paraId="313B2A48" w14:textId="77777777" w:rsidR="00E67533" w:rsidRPr="00AE574D" w:rsidRDefault="00E67533" w:rsidP="0031272C">
      <w:pPr>
        <w:jc w:val="both"/>
      </w:pPr>
    </w:p>
    <w:p w14:paraId="45D1C853" w14:textId="77777777" w:rsidR="00E67533" w:rsidRPr="00AE574D" w:rsidRDefault="00E67533" w:rsidP="0031272C">
      <w:pPr>
        <w:jc w:val="both"/>
      </w:pPr>
      <w:r w:rsidRPr="00AE574D">
        <w:t xml:space="preserve">                                         </w:t>
      </w:r>
    </w:p>
    <w:p w14:paraId="1BFEEC86" w14:textId="77777777" w:rsidR="00E67533" w:rsidRPr="00AE574D" w:rsidRDefault="00E67533" w:rsidP="0031272C">
      <w:pPr>
        <w:jc w:val="both"/>
      </w:pPr>
    </w:p>
    <w:p w14:paraId="1DC49863" w14:textId="77777777" w:rsidR="00E67533" w:rsidRPr="00AE574D" w:rsidRDefault="00E67533" w:rsidP="0031272C">
      <w:pPr>
        <w:jc w:val="both"/>
      </w:pPr>
    </w:p>
    <w:p w14:paraId="1A16E14A" w14:textId="77777777" w:rsidR="00E67533" w:rsidRPr="00AE574D" w:rsidRDefault="00E67533" w:rsidP="0031272C">
      <w:pPr>
        <w:jc w:val="both"/>
      </w:pPr>
    </w:p>
    <w:p w14:paraId="7ACD86C2" w14:textId="77777777" w:rsidR="00E67533" w:rsidRPr="00AE574D" w:rsidRDefault="00E67533" w:rsidP="0031272C">
      <w:pPr>
        <w:jc w:val="both"/>
        <w:rPr>
          <w:b/>
          <w:iCs/>
        </w:rPr>
      </w:pPr>
      <w:r w:rsidRPr="00AE574D">
        <w:t xml:space="preserve">             </w:t>
      </w:r>
      <w:r w:rsidR="000E0ED4" w:rsidRPr="00AE574D">
        <w:t xml:space="preserve"> </w:t>
      </w:r>
      <w:r w:rsidRPr="00AE574D">
        <w:rPr>
          <w:b/>
          <w:iCs/>
        </w:rPr>
        <w:t>Studia Drugiego Stopnia</w:t>
      </w:r>
      <w:r w:rsidR="00AE1DBB" w:rsidRPr="00AE574D">
        <w:rPr>
          <w:b/>
          <w:iCs/>
        </w:rPr>
        <w:t xml:space="preserve"> </w:t>
      </w:r>
    </w:p>
    <w:p w14:paraId="39B7A721" w14:textId="77777777" w:rsidR="00E67533" w:rsidRPr="00AE574D" w:rsidRDefault="00E67533" w:rsidP="0031272C">
      <w:pPr>
        <w:jc w:val="both"/>
        <w:rPr>
          <w:b/>
          <w:i/>
        </w:rPr>
      </w:pPr>
    </w:p>
    <w:p w14:paraId="55937122" w14:textId="77777777" w:rsidR="00E67533" w:rsidRPr="00AE574D" w:rsidRDefault="00E67533" w:rsidP="0031272C">
      <w:pPr>
        <w:jc w:val="both"/>
        <w:rPr>
          <w:b/>
          <w:i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191"/>
        <w:gridCol w:w="7168"/>
      </w:tblGrid>
      <w:tr w:rsidR="00E67533" w:rsidRPr="00AE574D" w14:paraId="65632006" w14:textId="77777777" w:rsidTr="002C4149">
        <w:trPr>
          <w:cantSplit/>
          <w:trHeight w:val="322"/>
        </w:trPr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7FE85" w14:textId="77777777" w:rsidR="00E67533" w:rsidRPr="00AE574D" w:rsidRDefault="00E67533" w:rsidP="0031272C">
            <w:pPr>
              <w:snapToGrid w:val="0"/>
              <w:jc w:val="both"/>
              <w:rPr>
                <w:b/>
                <w:i/>
              </w:rPr>
            </w:pPr>
          </w:p>
          <w:p w14:paraId="749BEDA2" w14:textId="77777777" w:rsidR="00E67533" w:rsidRPr="00AE574D" w:rsidRDefault="00E67533" w:rsidP="0031272C">
            <w:pPr>
              <w:jc w:val="both"/>
              <w:rPr>
                <w:b/>
                <w:i/>
              </w:rPr>
            </w:pPr>
          </w:p>
          <w:p w14:paraId="1CF85E55" w14:textId="77777777" w:rsidR="00E67533" w:rsidRPr="00AE574D" w:rsidRDefault="00E67533" w:rsidP="0031272C">
            <w:pPr>
              <w:jc w:val="both"/>
              <w:rPr>
                <w:b/>
                <w:i/>
              </w:rPr>
            </w:pPr>
          </w:p>
          <w:p w14:paraId="7F47ADBB" w14:textId="77777777" w:rsidR="00E67533" w:rsidRPr="00AE574D" w:rsidRDefault="00E67533" w:rsidP="0031272C">
            <w:pPr>
              <w:jc w:val="both"/>
              <w:rPr>
                <w:b/>
                <w:i/>
              </w:rPr>
            </w:pPr>
          </w:p>
          <w:p w14:paraId="7BE0CA61" w14:textId="77777777" w:rsidR="00E67533" w:rsidRPr="00AE574D" w:rsidRDefault="00E67533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7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C0D75B" w14:textId="77777777" w:rsidR="00E67533" w:rsidRPr="00AE574D" w:rsidRDefault="00E67533" w:rsidP="0031272C">
            <w:pPr>
              <w:snapToGrid w:val="0"/>
              <w:jc w:val="both"/>
              <w:rPr>
                <w:b/>
              </w:rPr>
            </w:pPr>
            <w:r w:rsidRPr="00AE574D">
              <w:rPr>
                <w:b/>
              </w:rPr>
              <w:t>Kierunek:</w:t>
            </w:r>
          </w:p>
          <w:p w14:paraId="7612C274" w14:textId="77777777" w:rsidR="00E67533" w:rsidRPr="00AE574D" w:rsidRDefault="00E67533" w:rsidP="0031272C">
            <w:pPr>
              <w:jc w:val="both"/>
              <w:rPr>
                <w:b/>
              </w:rPr>
            </w:pPr>
          </w:p>
          <w:p w14:paraId="48BADAD8" w14:textId="77777777" w:rsidR="00E67533" w:rsidRPr="00AE574D" w:rsidRDefault="00E67533" w:rsidP="0031272C">
            <w:pPr>
              <w:jc w:val="both"/>
              <w:rPr>
                <w:b/>
              </w:rPr>
            </w:pPr>
          </w:p>
          <w:p w14:paraId="436A704D" w14:textId="77777777" w:rsidR="00E67533" w:rsidRPr="00AE574D" w:rsidRDefault="00E67533" w:rsidP="0031272C">
            <w:pPr>
              <w:jc w:val="both"/>
              <w:rPr>
                <w:b/>
              </w:rPr>
            </w:pPr>
          </w:p>
        </w:tc>
      </w:tr>
      <w:tr w:rsidR="00E67533" w:rsidRPr="00AE574D" w14:paraId="5D1EA651" w14:textId="77777777" w:rsidTr="002C4149">
        <w:trPr>
          <w:cantSplit/>
          <w:trHeight w:val="1252"/>
        </w:trPr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06F28" w14:textId="77777777" w:rsidR="00E67533" w:rsidRPr="00AE574D" w:rsidRDefault="00E67533" w:rsidP="0031272C">
            <w:pPr>
              <w:snapToGrid w:val="0"/>
              <w:jc w:val="both"/>
              <w:rPr>
                <w:b/>
                <w:i/>
              </w:rPr>
            </w:pPr>
          </w:p>
          <w:p w14:paraId="2545175E" w14:textId="77777777" w:rsidR="00E67533" w:rsidRPr="00AE574D" w:rsidRDefault="00E67533" w:rsidP="0031272C">
            <w:pPr>
              <w:jc w:val="both"/>
              <w:rPr>
                <w:b/>
                <w:i/>
              </w:rPr>
            </w:pPr>
          </w:p>
          <w:p w14:paraId="669E2FB6" w14:textId="77777777" w:rsidR="00E67533" w:rsidRPr="00AE574D" w:rsidRDefault="00E67533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7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D994CA8" w14:textId="77777777" w:rsidR="00E67533" w:rsidRPr="00AE574D" w:rsidRDefault="00E67533" w:rsidP="0031272C">
            <w:pPr>
              <w:snapToGrid w:val="0"/>
              <w:jc w:val="both"/>
              <w:rPr>
                <w:b/>
              </w:rPr>
            </w:pPr>
            <w:r w:rsidRPr="00AE574D">
              <w:rPr>
                <w:b/>
              </w:rPr>
              <w:t>Imię i nazwisko studenta:</w:t>
            </w:r>
          </w:p>
        </w:tc>
      </w:tr>
      <w:tr w:rsidR="00E67533" w:rsidRPr="00AE574D" w14:paraId="169859F4" w14:textId="77777777" w:rsidTr="002C4149">
        <w:trPr>
          <w:cantSplit/>
          <w:trHeight w:val="322"/>
        </w:trPr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BDF50BB" w14:textId="77777777" w:rsidR="00E67533" w:rsidRPr="00AE574D" w:rsidRDefault="00E67533" w:rsidP="0031272C">
            <w:pPr>
              <w:snapToGrid w:val="0"/>
              <w:jc w:val="both"/>
              <w:rPr>
                <w:b/>
                <w:i/>
              </w:rPr>
            </w:pPr>
          </w:p>
          <w:p w14:paraId="412917EF" w14:textId="77777777" w:rsidR="00E67533" w:rsidRPr="00AE574D" w:rsidRDefault="00E67533" w:rsidP="0031272C">
            <w:pPr>
              <w:jc w:val="both"/>
              <w:rPr>
                <w:b/>
              </w:rPr>
            </w:pPr>
            <w:r w:rsidRPr="00AE574D">
              <w:rPr>
                <w:b/>
              </w:rPr>
              <w:t xml:space="preserve">  Praktyka    </w:t>
            </w:r>
          </w:p>
          <w:p w14:paraId="60880B5B" w14:textId="77777777" w:rsidR="00E67533" w:rsidRPr="00AE574D" w:rsidRDefault="00E67533" w:rsidP="0031272C">
            <w:pPr>
              <w:jc w:val="both"/>
              <w:rPr>
                <w:b/>
              </w:rPr>
            </w:pPr>
            <w:r w:rsidRPr="00AE574D">
              <w:rPr>
                <w:b/>
              </w:rPr>
              <w:t xml:space="preserve"> śródroczna</w:t>
            </w:r>
          </w:p>
          <w:p w14:paraId="5E289299" w14:textId="77777777" w:rsidR="00E67533" w:rsidRPr="00AE574D" w:rsidRDefault="00E67533" w:rsidP="0031272C">
            <w:pPr>
              <w:jc w:val="both"/>
              <w:rPr>
                <w:b/>
              </w:rPr>
            </w:pPr>
          </w:p>
          <w:p w14:paraId="558CF10A" w14:textId="77777777" w:rsidR="00E67533" w:rsidRPr="00AE574D" w:rsidRDefault="00E67533" w:rsidP="0031272C">
            <w:pPr>
              <w:jc w:val="both"/>
              <w:rPr>
                <w:b/>
              </w:rPr>
            </w:pPr>
          </w:p>
          <w:p w14:paraId="1B07F755" w14:textId="77777777" w:rsidR="00E67533" w:rsidRPr="00AE574D" w:rsidRDefault="00E67533" w:rsidP="0031272C">
            <w:pPr>
              <w:jc w:val="both"/>
              <w:rPr>
                <w:b/>
              </w:rPr>
            </w:pPr>
          </w:p>
          <w:p w14:paraId="1BA84488" w14:textId="77777777" w:rsidR="00E67533" w:rsidRPr="00AE574D" w:rsidRDefault="00E67533" w:rsidP="0031272C">
            <w:pPr>
              <w:jc w:val="both"/>
              <w:rPr>
                <w:b/>
              </w:rPr>
            </w:pPr>
          </w:p>
          <w:p w14:paraId="2159E847" w14:textId="77777777" w:rsidR="00E67533" w:rsidRPr="00AE574D" w:rsidRDefault="00E67533" w:rsidP="0031272C">
            <w:pPr>
              <w:jc w:val="both"/>
              <w:rPr>
                <w:b/>
              </w:rPr>
            </w:pPr>
          </w:p>
        </w:tc>
        <w:tc>
          <w:tcPr>
            <w:tcW w:w="7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130C197" w14:textId="77777777" w:rsidR="00E67533" w:rsidRPr="00AE574D" w:rsidRDefault="00E67533" w:rsidP="0031272C">
            <w:pPr>
              <w:snapToGrid w:val="0"/>
              <w:jc w:val="both"/>
              <w:rPr>
                <w:b/>
              </w:rPr>
            </w:pPr>
            <w:r w:rsidRPr="00AE574D">
              <w:rPr>
                <w:b/>
              </w:rPr>
              <w:t>Nazwa i adres szkoły (pieczątka szkoły)</w:t>
            </w:r>
          </w:p>
          <w:p w14:paraId="167F7083" w14:textId="77777777" w:rsidR="00E67533" w:rsidRPr="00AE574D" w:rsidRDefault="00E67533" w:rsidP="0031272C">
            <w:pPr>
              <w:jc w:val="both"/>
              <w:rPr>
                <w:b/>
              </w:rPr>
            </w:pPr>
          </w:p>
          <w:p w14:paraId="320BFCF9" w14:textId="77777777" w:rsidR="00E67533" w:rsidRPr="00AE574D" w:rsidRDefault="00E67533" w:rsidP="0031272C">
            <w:pPr>
              <w:jc w:val="both"/>
              <w:rPr>
                <w:b/>
              </w:rPr>
            </w:pPr>
            <w:r w:rsidRPr="00AE574D">
              <w:rPr>
                <w:b/>
              </w:rPr>
              <w:t xml:space="preserve">  </w:t>
            </w:r>
          </w:p>
          <w:p w14:paraId="10F4BCD1" w14:textId="77777777" w:rsidR="00E67533" w:rsidRPr="00AE574D" w:rsidRDefault="00E67533" w:rsidP="0031272C">
            <w:pPr>
              <w:jc w:val="both"/>
              <w:rPr>
                <w:b/>
              </w:rPr>
            </w:pPr>
          </w:p>
          <w:p w14:paraId="17FC6808" w14:textId="77777777" w:rsidR="00E67533" w:rsidRPr="00AE574D" w:rsidRDefault="00E67533" w:rsidP="0031272C">
            <w:pPr>
              <w:jc w:val="both"/>
              <w:rPr>
                <w:b/>
              </w:rPr>
            </w:pPr>
          </w:p>
          <w:p w14:paraId="492FC708" w14:textId="77777777" w:rsidR="00E67533" w:rsidRPr="00AE574D" w:rsidRDefault="00E67533" w:rsidP="0031272C">
            <w:pPr>
              <w:jc w:val="both"/>
              <w:rPr>
                <w:b/>
              </w:rPr>
            </w:pPr>
          </w:p>
          <w:p w14:paraId="48F36CBA" w14:textId="77777777" w:rsidR="00E67533" w:rsidRPr="00AE574D" w:rsidRDefault="00E67533" w:rsidP="0031272C">
            <w:pPr>
              <w:jc w:val="both"/>
              <w:rPr>
                <w:b/>
              </w:rPr>
            </w:pPr>
          </w:p>
          <w:p w14:paraId="3D9EE7D9" w14:textId="77777777" w:rsidR="00E67533" w:rsidRPr="00AE574D" w:rsidRDefault="00E67533" w:rsidP="0031272C">
            <w:pPr>
              <w:jc w:val="both"/>
              <w:rPr>
                <w:b/>
              </w:rPr>
            </w:pPr>
          </w:p>
          <w:p w14:paraId="1431463A" w14:textId="77777777" w:rsidR="00E67533" w:rsidRPr="00AE574D" w:rsidRDefault="00E67533" w:rsidP="0031272C">
            <w:pPr>
              <w:jc w:val="both"/>
              <w:rPr>
                <w:b/>
              </w:rPr>
            </w:pPr>
          </w:p>
          <w:p w14:paraId="415FE31B" w14:textId="77777777" w:rsidR="00E67533" w:rsidRPr="00AE574D" w:rsidRDefault="00E67533" w:rsidP="0031272C">
            <w:pPr>
              <w:jc w:val="both"/>
              <w:rPr>
                <w:b/>
              </w:rPr>
            </w:pPr>
          </w:p>
        </w:tc>
      </w:tr>
      <w:tr w:rsidR="00E67533" w:rsidRPr="00AE574D" w14:paraId="787DE872" w14:textId="77777777" w:rsidTr="002C4149">
        <w:trPr>
          <w:cantSplit/>
          <w:trHeight w:val="322"/>
        </w:trPr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DBFA2A1" w14:textId="77777777" w:rsidR="00E67533" w:rsidRPr="00AE574D" w:rsidRDefault="00E67533" w:rsidP="0031272C">
            <w:pPr>
              <w:snapToGrid w:val="0"/>
              <w:jc w:val="both"/>
              <w:rPr>
                <w:b/>
                <w:i/>
              </w:rPr>
            </w:pPr>
          </w:p>
          <w:p w14:paraId="6BCEF525" w14:textId="77777777" w:rsidR="00E67533" w:rsidRPr="00AE574D" w:rsidRDefault="00E67533" w:rsidP="0031272C">
            <w:pPr>
              <w:jc w:val="both"/>
              <w:rPr>
                <w:b/>
              </w:rPr>
            </w:pPr>
            <w:r w:rsidRPr="00AE574D">
              <w:rPr>
                <w:b/>
              </w:rPr>
              <w:t xml:space="preserve"> </w:t>
            </w:r>
          </w:p>
          <w:p w14:paraId="7D9F739D" w14:textId="77777777" w:rsidR="00E67533" w:rsidRPr="00AE574D" w:rsidRDefault="00E67533" w:rsidP="0031272C">
            <w:pPr>
              <w:jc w:val="both"/>
              <w:rPr>
                <w:b/>
              </w:rPr>
            </w:pPr>
          </w:p>
          <w:p w14:paraId="692352E1" w14:textId="77777777" w:rsidR="00E67533" w:rsidRPr="00AE574D" w:rsidRDefault="00E67533" w:rsidP="0031272C">
            <w:pPr>
              <w:jc w:val="both"/>
              <w:rPr>
                <w:b/>
              </w:rPr>
            </w:pPr>
            <w:r w:rsidRPr="00AE574D">
              <w:rPr>
                <w:b/>
              </w:rPr>
              <w:t xml:space="preserve">Praktyka </w:t>
            </w:r>
          </w:p>
          <w:p w14:paraId="0B2F83E4" w14:textId="77777777" w:rsidR="00E67533" w:rsidRPr="00AE574D" w:rsidRDefault="00E67533" w:rsidP="0031272C">
            <w:pPr>
              <w:jc w:val="both"/>
              <w:rPr>
                <w:b/>
              </w:rPr>
            </w:pPr>
            <w:r w:rsidRPr="00AE574D">
              <w:rPr>
                <w:b/>
              </w:rPr>
              <w:t xml:space="preserve">  ciągła</w:t>
            </w:r>
          </w:p>
          <w:p w14:paraId="38E388DC" w14:textId="77777777" w:rsidR="00E67533" w:rsidRPr="00AE574D" w:rsidRDefault="00E67533" w:rsidP="0031272C">
            <w:pPr>
              <w:jc w:val="both"/>
              <w:rPr>
                <w:b/>
              </w:rPr>
            </w:pPr>
          </w:p>
          <w:p w14:paraId="0C064142" w14:textId="77777777" w:rsidR="00E67533" w:rsidRPr="00AE574D" w:rsidRDefault="00E67533" w:rsidP="0031272C">
            <w:pPr>
              <w:jc w:val="both"/>
              <w:rPr>
                <w:b/>
              </w:rPr>
            </w:pPr>
          </w:p>
          <w:p w14:paraId="67023294" w14:textId="77777777" w:rsidR="00E67533" w:rsidRPr="00AE574D" w:rsidRDefault="00E67533" w:rsidP="0031272C">
            <w:pPr>
              <w:jc w:val="both"/>
              <w:rPr>
                <w:b/>
              </w:rPr>
            </w:pPr>
          </w:p>
        </w:tc>
        <w:tc>
          <w:tcPr>
            <w:tcW w:w="7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5B3B0B" w14:textId="77777777" w:rsidR="00E67533" w:rsidRPr="00AE574D" w:rsidRDefault="00E67533" w:rsidP="0031272C">
            <w:pPr>
              <w:snapToGrid w:val="0"/>
              <w:jc w:val="both"/>
              <w:rPr>
                <w:b/>
              </w:rPr>
            </w:pPr>
            <w:r w:rsidRPr="00AE574D">
              <w:rPr>
                <w:b/>
              </w:rPr>
              <w:t>Nazwa i adres szkoły(pieczątka szkoły)</w:t>
            </w:r>
          </w:p>
          <w:p w14:paraId="78F508AF" w14:textId="77777777" w:rsidR="00E67533" w:rsidRPr="00AE574D" w:rsidRDefault="00E67533" w:rsidP="0031272C">
            <w:pPr>
              <w:jc w:val="both"/>
              <w:rPr>
                <w:b/>
              </w:rPr>
            </w:pPr>
          </w:p>
          <w:p w14:paraId="6B5B0CCB" w14:textId="77777777" w:rsidR="00E67533" w:rsidRPr="00AE574D" w:rsidRDefault="00E67533" w:rsidP="0031272C">
            <w:pPr>
              <w:jc w:val="both"/>
              <w:rPr>
                <w:b/>
              </w:rPr>
            </w:pPr>
          </w:p>
          <w:p w14:paraId="1F06C541" w14:textId="77777777" w:rsidR="00E67533" w:rsidRPr="00AE574D" w:rsidRDefault="00E67533" w:rsidP="0031272C">
            <w:pPr>
              <w:jc w:val="both"/>
              <w:rPr>
                <w:b/>
              </w:rPr>
            </w:pPr>
          </w:p>
          <w:p w14:paraId="61CA0BAE" w14:textId="77777777" w:rsidR="00E67533" w:rsidRPr="00AE574D" w:rsidRDefault="00E67533" w:rsidP="0031272C">
            <w:pPr>
              <w:jc w:val="both"/>
              <w:rPr>
                <w:b/>
              </w:rPr>
            </w:pPr>
          </w:p>
          <w:p w14:paraId="1F2EED7A" w14:textId="77777777" w:rsidR="00E67533" w:rsidRPr="00AE574D" w:rsidRDefault="00E67533" w:rsidP="0031272C">
            <w:pPr>
              <w:jc w:val="both"/>
              <w:rPr>
                <w:b/>
              </w:rPr>
            </w:pPr>
          </w:p>
          <w:p w14:paraId="66591DEF" w14:textId="77777777" w:rsidR="00E67533" w:rsidRPr="00AE574D" w:rsidRDefault="00E67533" w:rsidP="0031272C">
            <w:pPr>
              <w:jc w:val="both"/>
              <w:rPr>
                <w:b/>
              </w:rPr>
            </w:pPr>
          </w:p>
          <w:p w14:paraId="03DE5802" w14:textId="77777777" w:rsidR="00E67533" w:rsidRPr="00AE574D" w:rsidRDefault="00E67533" w:rsidP="0031272C">
            <w:pPr>
              <w:jc w:val="both"/>
              <w:rPr>
                <w:b/>
              </w:rPr>
            </w:pPr>
          </w:p>
          <w:p w14:paraId="03E2F3B6" w14:textId="77777777" w:rsidR="00E67533" w:rsidRPr="00AE574D" w:rsidRDefault="00E67533" w:rsidP="0031272C">
            <w:pPr>
              <w:jc w:val="both"/>
              <w:rPr>
                <w:b/>
              </w:rPr>
            </w:pPr>
          </w:p>
          <w:p w14:paraId="34AC3C53" w14:textId="77777777" w:rsidR="00E67533" w:rsidRPr="00AE574D" w:rsidRDefault="00E67533" w:rsidP="0031272C">
            <w:pPr>
              <w:jc w:val="both"/>
              <w:rPr>
                <w:b/>
              </w:rPr>
            </w:pPr>
          </w:p>
          <w:p w14:paraId="4E930043" w14:textId="77777777" w:rsidR="00E67533" w:rsidRPr="00AE574D" w:rsidRDefault="00E67533" w:rsidP="0031272C">
            <w:pPr>
              <w:jc w:val="both"/>
              <w:rPr>
                <w:b/>
              </w:rPr>
            </w:pPr>
          </w:p>
        </w:tc>
      </w:tr>
    </w:tbl>
    <w:p w14:paraId="114B6304" w14:textId="77777777" w:rsidR="00E67533" w:rsidRPr="00AE574D" w:rsidRDefault="00E67533" w:rsidP="0031272C">
      <w:pPr>
        <w:jc w:val="both"/>
      </w:pPr>
    </w:p>
    <w:p w14:paraId="14223ED6" w14:textId="77777777" w:rsidR="00E67533" w:rsidRPr="00AE574D" w:rsidRDefault="00E67533" w:rsidP="0031272C">
      <w:pPr>
        <w:jc w:val="both"/>
        <w:rPr>
          <w:b/>
          <w:i/>
          <w:shd w:val="clear" w:color="auto" w:fill="FFFFFF"/>
        </w:rPr>
      </w:pPr>
    </w:p>
    <w:p w14:paraId="00D15BEE" w14:textId="77777777" w:rsidR="00E67533" w:rsidRPr="00AE574D" w:rsidRDefault="00E67533" w:rsidP="0031272C">
      <w:pPr>
        <w:jc w:val="both"/>
        <w:rPr>
          <w:b/>
          <w:i/>
          <w:shd w:val="clear" w:color="auto" w:fill="FFFFFF"/>
        </w:rPr>
      </w:pPr>
    </w:p>
    <w:p w14:paraId="7AC0782C" w14:textId="77777777" w:rsidR="00E67533" w:rsidRPr="00AE574D" w:rsidRDefault="00E67533" w:rsidP="0031272C">
      <w:pPr>
        <w:jc w:val="both"/>
        <w:rPr>
          <w:b/>
          <w:i/>
          <w:shd w:val="clear" w:color="auto" w:fill="FFFFFF"/>
        </w:rPr>
      </w:pPr>
    </w:p>
    <w:p w14:paraId="44CF3176" w14:textId="77777777" w:rsidR="00E67533" w:rsidRPr="00AE574D" w:rsidRDefault="00E67533" w:rsidP="0031272C">
      <w:pPr>
        <w:jc w:val="both"/>
        <w:rPr>
          <w:b/>
          <w:i/>
          <w:shd w:val="clear" w:color="auto" w:fill="FFFFFF"/>
        </w:rPr>
      </w:pPr>
    </w:p>
    <w:p w14:paraId="5BA95C73" w14:textId="77777777" w:rsidR="00E67533" w:rsidRPr="00AE574D" w:rsidRDefault="00E67533" w:rsidP="0031272C">
      <w:pPr>
        <w:jc w:val="both"/>
        <w:rPr>
          <w:b/>
          <w:i/>
          <w:shd w:val="clear" w:color="auto" w:fill="FFFFFF"/>
        </w:rPr>
      </w:pPr>
    </w:p>
    <w:p w14:paraId="0B4C86CA" w14:textId="77777777" w:rsidR="00E67533" w:rsidRPr="00AE574D" w:rsidRDefault="00E67533" w:rsidP="00244C6B">
      <w:pPr>
        <w:spacing w:line="360" w:lineRule="auto"/>
        <w:jc w:val="both"/>
        <w:rPr>
          <w:b/>
          <w:i/>
          <w:shd w:val="clear" w:color="auto" w:fill="FFFFFF"/>
        </w:rPr>
      </w:pPr>
    </w:p>
    <w:p w14:paraId="11DBB326" w14:textId="77777777" w:rsidR="00E67533" w:rsidRPr="00AE574D" w:rsidRDefault="00E67533" w:rsidP="00244C6B">
      <w:pPr>
        <w:spacing w:line="360" w:lineRule="auto"/>
        <w:jc w:val="both"/>
        <w:rPr>
          <w:b/>
          <w:i/>
          <w:shd w:val="clear" w:color="auto" w:fill="FFFFFF"/>
        </w:rPr>
      </w:pPr>
    </w:p>
    <w:p w14:paraId="34748263" w14:textId="77777777" w:rsidR="00E67533" w:rsidRPr="00AE574D" w:rsidRDefault="00E67533" w:rsidP="00244C6B">
      <w:pPr>
        <w:spacing w:line="360" w:lineRule="auto"/>
        <w:jc w:val="both"/>
        <w:rPr>
          <w:b/>
          <w:i/>
          <w:shd w:val="clear" w:color="auto" w:fill="FFFFFF"/>
        </w:rPr>
      </w:pPr>
    </w:p>
    <w:p w14:paraId="74BAD1AD" w14:textId="77777777" w:rsidR="00E23FE8" w:rsidRPr="00244C6B" w:rsidRDefault="00E67533" w:rsidP="00244C6B">
      <w:pPr>
        <w:spacing w:line="360" w:lineRule="auto"/>
        <w:jc w:val="both"/>
        <w:rPr>
          <w:b/>
          <w:iCs/>
        </w:rPr>
      </w:pPr>
      <w:r w:rsidRPr="00263832">
        <w:rPr>
          <w:b/>
          <w:iCs/>
          <w:highlight w:val="lightGray"/>
          <w:shd w:val="clear" w:color="auto" w:fill="FFFFFF"/>
        </w:rPr>
        <w:t xml:space="preserve">Dokumentacja </w:t>
      </w:r>
      <w:r w:rsidR="00E23FE8" w:rsidRPr="00263832">
        <w:rPr>
          <w:b/>
          <w:bCs/>
          <w:iCs/>
          <w:highlight w:val="lightGray"/>
        </w:rPr>
        <w:t>studenckich praktyk dydaktycznych</w:t>
      </w:r>
    </w:p>
    <w:p w14:paraId="3E0ABF27" w14:textId="77777777" w:rsidR="00E67533" w:rsidRPr="00244C6B" w:rsidRDefault="00E67533" w:rsidP="00244C6B">
      <w:pPr>
        <w:spacing w:line="360" w:lineRule="auto"/>
        <w:jc w:val="both"/>
        <w:rPr>
          <w:b/>
          <w:iCs/>
        </w:rPr>
      </w:pPr>
      <w:r w:rsidRPr="00244C6B">
        <w:rPr>
          <w:b/>
          <w:iCs/>
        </w:rPr>
        <w:t>Spis treści</w:t>
      </w:r>
      <w:r w:rsidR="00263832">
        <w:rPr>
          <w:b/>
          <w:iCs/>
        </w:rPr>
        <w:t>:</w:t>
      </w:r>
    </w:p>
    <w:p w14:paraId="3D5404D3" w14:textId="77777777" w:rsidR="00E67533" w:rsidRPr="00AE574D" w:rsidRDefault="00E67533" w:rsidP="00244C6B">
      <w:pPr>
        <w:spacing w:line="360" w:lineRule="auto"/>
        <w:jc w:val="both"/>
        <w:rPr>
          <w:b/>
          <w:i/>
          <w:highlight w:val="yellow"/>
        </w:rPr>
      </w:pPr>
    </w:p>
    <w:p w14:paraId="5B49DB55" w14:textId="77777777" w:rsidR="00092107" w:rsidRPr="00263832" w:rsidRDefault="00AE574D" w:rsidP="00244C6B">
      <w:pPr>
        <w:spacing w:line="360" w:lineRule="auto"/>
        <w:jc w:val="both"/>
        <w:rPr>
          <w:b/>
          <w:i/>
        </w:rPr>
      </w:pPr>
      <w:r w:rsidRPr="00263832">
        <w:rPr>
          <w:b/>
          <w:iCs/>
          <w:highlight w:val="lightGray"/>
        </w:rPr>
        <w:t>Cześć 1:</w:t>
      </w:r>
      <w:r w:rsidRPr="00263832">
        <w:rPr>
          <w:b/>
          <w:iCs/>
          <w:highlight w:val="lightGray"/>
        </w:rPr>
        <w:tab/>
      </w:r>
      <w:r w:rsidR="00092107" w:rsidRPr="00263832">
        <w:rPr>
          <w:b/>
          <w:iCs/>
          <w:highlight w:val="lightGray"/>
        </w:rPr>
        <w:t>Regulamin praktyk zawodowych Instytutu Historii Uniwersytetu Jana Kochanowskiego w Kielcach</w:t>
      </w:r>
      <w:r w:rsidR="00092107" w:rsidRPr="00263832">
        <w:rPr>
          <w:b/>
          <w:i/>
        </w:rPr>
        <w:t xml:space="preserve"> </w:t>
      </w:r>
    </w:p>
    <w:p w14:paraId="3B702D10" w14:textId="77777777" w:rsidR="00E67533" w:rsidRPr="00263832" w:rsidRDefault="00AE574D" w:rsidP="00244C6B">
      <w:pPr>
        <w:shd w:val="clear" w:color="auto" w:fill="C0C0C0"/>
        <w:spacing w:line="360" w:lineRule="auto"/>
        <w:jc w:val="both"/>
        <w:rPr>
          <w:b/>
          <w:iCs/>
          <w:highlight w:val="yellow"/>
        </w:rPr>
      </w:pPr>
      <w:r w:rsidRPr="00263832">
        <w:rPr>
          <w:b/>
          <w:iCs/>
        </w:rPr>
        <w:t>I</w:t>
      </w:r>
      <w:r w:rsidR="00E67533" w:rsidRPr="00263832">
        <w:rPr>
          <w:b/>
          <w:iCs/>
        </w:rPr>
        <w:t xml:space="preserve">nstrukcja </w:t>
      </w:r>
      <w:r w:rsidR="00E23FE8" w:rsidRPr="00263832">
        <w:rPr>
          <w:b/>
          <w:bCs/>
          <w:iCs/>
        </w:rPr>
        <w:t>studenckich praktyk dydaktycznych</w:t>
      </w:r>
      <w:r w:rsidR="00E67533" w:rsidRPr="00263832">
        <w:rPr>
          <w:b/>
          <w:iCs/>
        </w:rPr>
        <w:tab/>
      </w:r>
      <w:r w:rsidR="00E67533" w:rsidRPr="00263832">
        <w:rPr>
          <w:b/>
          <w:iCs/>
        </w:rPr>
        <w:tab/>
      </w:r>
    </w:p>
    <w:p w14:paraId="597D88D7" w14:textId="77777777" w:rsidR="00E67533" w:rsidRPr="00263832" w:rsidRDefault="00E67533" w:rsidP="00244C6B">
      <w:pPr>
        <w:shd w:val="clear" w:color="auto" w:fill="C0C0C0"/>
        <w:spacing w:line="360" w:lineRule="auto"/>
        <w:jc w:val="both"/>
        <w:rPr>
          <w:b/>
          <w:iCs/>
        </w:rPr>
      </w:pPr>
      <w:r w:rsidRPr="00263832">
        <w:rPr>
          <w:b/>
          <w:iCs/>
        </w:rPr>
        <w:t>Część 2:</w:t>
      </w:r>
      <w:r w:rsidR="00AE574D" w:rsidRPr="00263832">
        <w:rPr>
          <w:b/>
          <w:iCs/>
        </w:rPr>
        <w:tab/>
      </w:r>
      <w:r w:rsidRPr="00263832">
        <w:rPr>
          <w:b/>
          <w:iCs/>
        </w:rPr>
        <w:t xml:space="preserve">Dokumentacja </w:t>
      </w:r>
      <w:r w:rsidR="006D5D8B" w:rsidRPr="00263832">
        <w:rPr>
          <w:b/>
          <w:bCs/>
          <w:iCs/>
        </w:rPr>
        <w:t xml:space="preserve">studenckich praktyk dydaktycznych śródrocznych </w:t>
      </w:r>
      <w:r w:rsidR="006D5D8B" w:rsidRPr="00263832">
        <w:rPr>
          <w:b/>
          <w:iCs/>
        </w:rPr>
        <w:t xml:space="preserve"> (II semestr)</w:t>
      </w:r>
    </w:p>
    <w:p w14:paraId="3FF78BA1" w14:textId="77777777" w:rsidR="00E67533" w:rsidRPr="00263832" w:rsidRDefault="00E67533" w:rsidP="00244C6B">
      <w:pPr>
        <w:shd w:val="clear" w:color="auto" w:fill="FFFFFF"/>
        <w:spacing w:line="360" w:lineRule="auto"/>
        <w:jc w:val="both"/>
        <w:rPr>
          <w:i/>
        </w:rPr>
      </w:pPr>
      <w:r w:rsidRPr="00263832">
        <w:rPr>
          <w:i/>
          <w:shd w:val="clear" w:color="auto" w:fill="999999"/>
        </w:rPr>
        <w:t>- karta obserwacji</w:t>
      </w:r>
      <w:r w:rsidRPr="00263832">
        <w:rPr>
          <w:i/>
          <w:shd w:val="clear" w:color="auto" w:fill="999999"/>
        </w:rPr>
        <w:tab/>
      </w:r>
      <w:r w:rsidRPr="00263832">
        <w:rPr>
          <w:i/>
        </w:rPr>
        <w:tab/>
        <w:t xml:space="preserve"> </w:t>
      </w:r>
    </w:p>
    <w:p w14:paraId="16B46C11" w14:textId="77777777" w:rsidR="00E67533" w:rsidRPr="00AE574D" w:rsidRDefault="00E67533" w:rsidP="00244C6B">
      <w:pPr>
        <w:shd w:val="clear" w:color="auto" w:fill="FFFFFF"/>
        <w:spacing w:line="360" w:lineRule="auto"/>
        <w:jc w:val="both"/>
      </w:pPr>
      <w:r w:rsidRPr="00AE574D">
        <w:rPr>
          <w:shd w:val="clear" w:color="auto" w:fill="999999"/>
        </w:rPr>
        <w:t>- konspekt</w:t>
      </w:r>
      <w:r w:rsidR="006D5D8B" w:rsidRPr="00AE574D">
        <w:rPr>
          <w:shd w:val="clear" w:color="auto" w:fill="999999"/>
        </w:rPr>
        <w:t>y</w:t>
      </w:r>
      <w:r w:rsidRPr="00AE574D">
        <w:t xml:space="preserve">   </w:t>
      </w:r>
    </w:p>
    <w:p w14:paraId="22A29415" w14:textId="77777777" w:rsidR="00A432AE" w:rsidRPr="00AE574D" w:rsidRDefault="00E67533" w:rsidP="00244C6B">
      <w:pPr>
        <w:shd w:val="clear" w:color="auto" w:fill="FFFFFF"/>
        <w:spacing w:line="360" w:lineRule="auto"/>
        <w:jc w:val="both"/>
        <w:rPr>
          <w:shd w:val="clear" w:color="auto" w:fill="999999"/>
        </w:rPr>
      </w:pPr>
      <w:r w:rsidRPr="00AE574D">
        <w:rPr>
          <w:shd w:val="clear" w:color="auto" w:fill="999999"/>
        </w:rPr>
        <w:t xml:space="preserve">- protokół z obserwacji </w:t>
      </w:r>
    </w:p>
    <w:p w14:paraId="52179D2E" w14:textId="77777777" w:rsidR="00E67533" w:rsidRPr="00AE574D" w:rsidRDefault="00A432AE" w:rsidP="00244C6B">
      <w:pPr>
        <w:shd w:val="clear" w:color="auto" w:fill="C0C0C0"/>
        <w:spacing w:line="360" w:lineRule="auto"/>
        <w:jc w:val="both"/>
        <w:rPr>
          <w:b/>
          <w:i/>
        </w:rPr>
      </w:pPr>
      <w:r w:rsidRPr="00263832">
        <w:rPr>
          <w:b/>
        </w:rPr>
        <w:t xml:space="preserve">Część </w:t>
      </w:r>
      <w:r w:rsidR="00D7781E" w:rsidRPr="00263832">
        <w:rPr>
          <w:b/>
        </w:rPr>
        <w:t>3</w:t>
      </w:r>
      <w:r w:rsidR="00E67533" w:rsidRPr="00263832">
        <w:rPr>
          <w:b/>
        </w:rPr>
        <w:t>:</w:t>
      </w:r>
      <w:r w:rsidR="00AE574D" w:rsidRPr="00263832">
        <w:rPr>
          <w:b/>
          <w:i/>
          <w:iCs/>
        </w:rPr>
        <w:tab/>
      </w:r>
      <w:r w:rsidR="00E67533" w:rsidRPr="00263832">
        <w:rPr>
          <w:b/>
        </w:rPr>
        <w:t xml:space="preserve">Dokumentacja </w:t>
      </w:r>
      <w:r w:rsidR="006D5D8B" w:rsidRPr="00263832">
        <w:rPr>
          <w:b/>
          <w:bCs/>
        </w:rPr>
        <w:t>studenckich praktyk dydaktycznych ciągłych</w:t>
      </w:r>
      <w:r w:rsidR="006D5D8B" w:rsidRPr="00263832">
        <w:rPr>
          <w:b/>
        </w:rPr>
        <w:t xml:space="preserve"> </w:t>
      </w:r>
      <w:r w:rsidR="00D7781E" w:rsidRPr="00263832">
        <w:rPr>
          <w:b/>
        </w:rPr>
        <w:t>(II semestr)</w:t>
      </w:r>
    </w:p>
    <w:p w14:paraId="6EF5C659" w14:textId="77777777" w:rsidR="00E67533" w:rsidRPr="00AE574D" w:rsidRDefault="00E67533" w:rsidP="00244C6B">
      <w:pPr>
        <w:shd w:val="clear" w:color="auto" w:fill="FFFFFF"/>
        <w:spacing w:line="360" w:lineRule="auto"/>
        <w:jc w:val="both"/>
        <w:rPr>
          <w:shd w:val="clear" w:color="auto" w:fill="999999"/>
        </w:rPr>
      </w:pPr>
      <w:r w:rsidRPr="00AE574D">
        <w:rPr>
          <w:shd w:val="clear" w:color="auto" w:fill="999999"/>
        </w:rPr>
        <w:t xml:space="preserve">autorski program </w:t>
      </w:r>
      <w:r w:rsidR="001E6CA4">
        <w:rPr>
          <w:shd w:val="clear" w:color="auto" w:fill="999999"/>
        </w:rPr>
        <w:t>praktyki zawodowej (dydaktycznej)</w:t>
      </w:r>
    </w:p>
    <w:p w14:paraId="65C73FF6" w14:textId="77777777" w:rsidR="00E67533" w:rsidRPr="00AE574D" w:rsidRDefault="00E67533" w:rsidP="00244C6B">
      <w:pPr>
        <w:shd w:val="clear" w:color="auto" w:fill="FFFFFF"/>
        <w:spacing w:line="360" w:lineRule="auto"/>
        <w:jc w:val="both"/>
      </w:pPr>
      <w:r w:rsidRPr="00AE574D">
        <w:rPr>
          <w:shd w:val="clear" w:color="auto" w:fill="999999"/>
        </w:rPr>
        <w:t>-karta pracy studenta</w:t>
      </w:r>
      <w:r w:rsidRPr="00AE574D">
        <w:rPr>
          <w:shd w:val="clear" w:color="auto" w:fill="999999"/>
        </w:rPr>
        <w:tab/>
      </w:r>
      <w:r w:rsidRPr="00AE574D">
        <w:tab/>
        <w:t xml:space="preserve"> </w:t>
      </w:r>
    </w:p>
    <w:p w14:paraId="27EDB57B" w14:textId="77777777" w:rsidR="00E67533" w:rsidRPr="00AE574D" w:rsidRDefault="00E67533" w:rsidP="00244C6B">
      <w:pPr>
        <w:shd w:val="clear" w:color="auto" w:fill="FFFFFF"/>
        <w:spacing w:line="360" w:lineRule="auto"/>
        <w:jc w:val="both"/>
      </w:pPr>
      <w:r w:rsidRPr="00AE574D">
        <w:rPr>
          <w:shd w:val="clear" w:color="auto" w:fill="999999"/>
        </w:rPr>
        <w:t>-karta obserwacji lekcji prowadzonych przez nauczyciela -opiekuna</w:t>
      </w:r>
      <w:r w:rsidRPr="00AE574D">
        <w:rPr>
          <w:shd w:val="clear" w:color="auto" w:fill="999999"/>
        </w:rPr>
        <w:tab/>
      </w:r>
      <w:r w:rsidRPr="00AE574D">
        <w:tab/>
        <w:t xml:space="preserve"> </w:t>
      </w:r>
    </w:p>
    <w:p w14:paraId="655805D9" w14:textId="77777777" w:rsidR="00E67533" w:rsidRPr="00AE574D" w:rsidRDefault="00E67533" w:rsidP="00244C6B">
      <w:pPr>
        <w:shd w:val="clear" w:color="auto" w:fill="FFFFFF"/>
        <w:spacing w:line="360" w:lineRule="auto"/>
        <w:jc w:val="both"/>
      </w:pPr>
      <w:r w:rsidRPr="00AE574D">
        <w:rPr>
          <w:shd w:val="clear" w:color="auto" w:fill="999999"/>
        </w:rPr>
        <w:t>-konspekty lekcji prowadzonych przez studenta</w:t>
      </w:r>
      <w:r w:rsidRPr="00AE574D">
        <w:rPr>
          <w:shd w:val="clear" w:color="auto" w:fill="999999"/>
        </w:rPr>
        <w:tab/>
      </w:r>
      <w:r w:rsidRPr="00AE574D">
        <w:tab/>
        <w:t xml:space="preserve"> </w:t>
      </w:r>
    </w:p>
    <w:p w14:paraId="7CE551AF" w14:textId="77777777" w:rsidR="00E67533" w:rsidRPr="00AE574D" w:rsidRDefault="00E67533" w:rsidP="00244C6B">
      <w:pPr>
        <w:shd w:val="clear" w:color="auto" w:fill="FFFFFF"/>
        <w:spacing w:line="360" w:lineRule="auto"/>
        <w:jc w:val="both"/>
        <w:rPr>
          <w:shd w:val="clear" w:color="auto" w:fill="999999"/>
        </w:rPr>
      </w:pPr>
      <w:r w:rsidRPr="00AE574D">
        <w:rPr>
          <w:shd w:val="clear" w:color="auto" w:fill="999999"/>
        </w:rPr>
        <w:t xml:space="preserve">-opinia o przebiegu praktyki </w:t>
      </w:r>
      <w:r w:rsidR="001E6CA4">
        <w:rPr>
          <w:shd w:val="clear" w:color="auto" w:fill="999999"/>
        </w:rPr>
        <w:t>zawodowej</w:t>
      </w:r>
      <w:r w:rsidRPr="00AE574D">
        <w:rPr>
          <w:shd w:val="clear" w:color="auto" w:fill="999999"/>
        </w:rPr>
        <w:t xml:space="preserve"> wraz z oceną (sporządzona przez</w:t>
      </w:r>
      <w:r w:rsidR="001E6CA4">
        <w:rPr>
          <w:shd w:val="clear" w:color="auto" w:fill="999999"/>
        </w:rPr>
        <w:t xml:space="preserve"> opiekuna praktyki</w:t>
      </w:r>
      <w:r w:rsidRPr="00AE574D">
        <w:rPr>
          <w:shd w:val="clear" w:color="auto" w:fill="999999"/>
        </w:rPr>
        <w:t>)</w:t>
      </w:r>
    </w:p>
    <w:p w14:paraId="047BB072" w14:textId="77777777" w:rsidR="00E67533" w:rsidRPr="00AE574D" w:rsidRDefault="00E67533" w:rsidP="00244C6B">
      <w:pPr>
        <w:shd w:val="clear" w:color="auto" w:fill="FFFFFF"/>
        <w:spacing w:line="360" w:lineRule="auto"/>
        <w:jc w:val="both"/>
        <w:rPr>
          <w:shd w:val="clear" w:color="auto" w:fill="999999"/>
        </w:rPr>
      </w:pPr>
      <w:r w:rsidRPr="00AE574D">
        <w:rPr>
          <w:shd w:val="clear" w:color="auto" w:fill="999999"/>
        </w:rPr>
        <w:t xml:space="preserve">-karta informacyjna (sprawozdanie) z </w:t>
      </w:r>
      <w:r w:rsidR="001E6CA4">
        <w:rPr>
          <w:shd w:val="clear" w:color="auto" w:fill="999999"/>
        </w:rPr>
        <w:t>przebiegu praktyki zawodowej (dydaktycznej)</w:t>
      </w:r>
    </w:p>
    <w:p w14:paraId="182CC149" w14:textId="77777777" w:rsidR="006D5D8B" w:rsidRPr="00263832" w:rsidRDefault="00E67533" w:rsidP="00244C6B">
      <w:pPr>
        <w:shd w:val="clear" w:color="auto" w:fill="C0C0C0"/>
        <w:spacing w:line="360" w:lineRule="auto"/>
        <w:jc w:val="both"/>
        <w:rPr>
          <w:b/>
        </w:rPr>
      </w:pPr>
      <w:r w:rsidRPr="00263832">
        <w:rPr>
          <w:b/>
          <w:bCs/>
        </w:rPr>
        <w:t xml:space="preserve">Część </w:t>
      </w:r>
      <w:r w:rsidR="00D7781E" w:rsidRPr="00263832">
        <w:rPr>
          <w:b/>
          <w:bCs/>
        </w:rPr>
        <w:t>4</w:t>
      </w:r>
      <w:r w:rsidRPr="00263832">
        <w:rPr>
          <w:b/>
          <w:bCs/>
        </w:rPr>
        <w:t xml:space="preserve">. </w:t>
      </w:r>
      <w:r w:rsidR="006D5D8B" w:rsidRPr="00263832">
        <w:rPr>
          <w:b/>
        </w:rPr>
        <w:t xml:space="preserve">Dokumentacja </w:t>
      </w:r>
      <w:r w:rsidR="006D5D8B" w:rsidRPr="00263832">
        <w:rPr>
          <w:b/>
          <w:bCs/>
        </w:rPr>
        <w:t xml:space="preserve">studenckich praktyk dydaktycznych śródrocznych </w:t>
      </w:r>
      <w:r w:rsidR="006D5D8B" w:rsidRPr="00263832">
        <w:rPr>
          <w:b/>
        </w:rPr>
        <w:t xml:space="preserve"> (III/IV semestr)</w:t>
      </w:r>
    </w:p>
    <w:p w14:paraId="07FFC605" w14:textId="77777777" w:rsidR="00E67533" w:rsidRPr="00AE574D" w:rsidRDefault="00E67533" w:rsidP="00244C6B">
      <w:pPr>
        <w:shd w:val="clear" w:color="auto" w:fill="FFFFFF"/>
        <w:spacing w:line="360" w:lineRule="auto"/>
        <w:jc w:val="both"/>
      </w:pPr>
      <w:r w:rsidRPr="00AE574D">
        <w:rPr>
          <w:shd w:val="clear" w:color="auto" w:fill="999999"/>
        </w:rPr>
        <w:t>karta obserwacji</w:t>
      </w:r>
      <w:r w:rsidRPr="00AE574D">
        <w:rPr>
          <w:shd w:val="clear" w:color="auto" w:fill="999999"/>
        </w:rPr>
        <w:tab/>
      </w:r>
      <w:r w:rsidRPr="00AE574D">
        <w:tab/>
        <w:t xml:space="preserve"> </w:t>
      </w:r>
    </w:p>
    <w:p w14:paraId="7A5C5FA4" w14:textId="77777777" w:rsidR="00E67533" w:rsidRPr="00AE574D" w:rsidRDefault="00E67533" w:rsidP="00244C6B">
      <w:pPr>
        <w:shd w:val="clear" w:color="auto" w:fill="FFFFFF"/>
        <w:spacing w:line="360" w:lineRule="auto"/>
        <w:jc w:val="both"/>
      </w:pPr>
      <w:r w:rsidRPr="00AE574D">
        <w:rPr>
          <w:shd w:val="clear" w:color="auto" w:fill="999999"/>
        </w:rPr>
        <w:t>- konspekt</w:t>
      </w:r>
      <w:r w:rsidR="006D5D8B" w:rsidRPr="00AE574D">
        <w:rPr>
          <w:shd w:val="clear" w:color="auto" w:fill="999999"/>
        </w:rPr>
        <w:t>y</w:t>
      </w:r>
      <w:r w:rsidRPr="00AE574D">
        <w:t xml:space="preserve">   </w:t>
      </w:r>
    </w:p>
    <w:p w14:paraId="44CE0EC3" w14:textId="77777777" w:rsidR="00E67533" w:rsidRPr="00AE574D" w:rsidRDefault="00E67533" w:rsidP="00244C6B">
      <w:pPr>
        <w:shd w:val="clear" w:color="auto" w:fill="FFFFFF"/>
        <w:spacing w:line="360" w:lineRule="auto"/>
        <w:jc w:val="both"/>
        <w:rPr>
          <w:shd w:val="clear" w:color="auto" w:fill="999999"/>
        </w:rPr>
      </w:pPr>
      <w:r w:rsidRPr="00AE574D">
        <w:rPr>
          <w:shd w:val="clear" w:color="auto" w:fill="999999"/>
        </w:rPr>
        <w:t xml:space="preserve">- protokół z obserwacji </w:t>
      </w:r>
      <w:r w:rsidRPr="00AE574D">
        <w:rPr>
          <w:shd w:val="clear" w:color="auto" w:fill="999999"/>
        </w:rPr>
        <w:tab/>
      </w:r>
    </w:p>
    <w:p w14:paraId="3019362B" w14:textId="77777777" w:rsidR="00E67533" w:rsidRPr="00AE574D" w:rsidRDefault="00E67533" w:rsidP="0031272C">
      <w:pPr>
        <w:shd w:val="clear" w:color="auto" w:fill="FFFFFF"/>
        <w:jc w:val="both"/>
        <w:rPr>
          <w:shd w:val="clear" w:color="auto" w:fill="999999"/>
        </w:rPr>
      </w:pPr>
    </w:p>
    <w:p w14:paraId="523FD59A" w14:textId="77777777" w:rsidR="00E67533" w:rsidRPr="00AE574D" w:rsidRDefault="00E67533" w:rsidP="0031272C">
      <w:pPr>
        <w:shd w:val="clear" w:color="auto" w:fill="FFFFFF"/>
        <w:jc w:val="both"/>
      </w:pPr>
    </w:p>
    <w:p w14:paraId="75F267CF" w14:textId="77777777" w:rsidR="00E67533" w:rsidRPr="00AE574D" w:rsidRDefault="00E67533" w:rsidP="0031272C">
      <w:pPr>
        <w:shd w:val="clear" w:color="auto" w:fill="FFFFFF"/>
        <w:jc w:val="both"/>
      </w:pPr>
    </w:p>
    <w:p w14:paraId="6F855B7E" w14:textId="77777777" w:rsidR="00E67533" w:rsidRPr="00AE574D" w:rsidRDefault="00E67533" w:rsidP="0031272C">
      <w:pPr>
        <w:shd w:val="clear" w:color="auto" w:fill="FFFFFF"/>
        <w:jc w:val="both"/>
      </w:pPr>
    </w:p>
    <w:p w14:paraId="6A13F52B" w14:textId="77777777" w:rsidR="00E67533" w:rsidRPr="00AE574D" w:rsidRDefault="00E67533" w:rsidP="0031272C">
      <w:pPr>
        <w:jc w:val="both"/>
      </w:pPr>
    </w:p>
    <w:p w14:paraId="1AB17154" w14:textId="77777777" w:rsidR="00E67533" w:rsidRPr="00AE574D" w:rsidRDefault="00D7781E" w:rsidP="0031272C">
      <w:pPr>
        <w:jc w:val="both"/>
        <w:rPr>
          <w:b/>
          <w:i/>
        </w:rPr>
      </w:pPr>
      <w:r w:rsidRPr="00AE574D">
        <w:rPr>
          <w:b/>
          <w:i/>
        </w:rPr>
        <w:t xml:space="preserve">      </w:t>
      </w:r>
    </w:p>
    <w:p w14:paraId="24555CEA" w14:textId="77777777" w:rsidR="00D7781E" w:rsidRPr="00AE574D" w:rsidRDefault="00D7781E" w:rsidP="0031272C">
      <w:pPr>
        <w:suppressAutoHyphens w:val="0"/>
        <w:spacing w:after="200" w:line="276" w:lineRule="auto"/>
        <w:jc w:val="both"/>
        <w:rPr>
          <w:b/>
          <w:bCs/>
        </w:rPr>
      </w:pPr>
      <w:r w:rsidRPr="00AE574D">
        <w:br w:type="page"/>
      </w:r>
    </w:p>
    <w:p w14:paraId="79DA35BA" w14:textId="77777777" w:rsidR="00E67533" w:rsidRDefault="00AE574D" w:rsidP="007D4F9D">
      <w:pPr>
        <w:pStyle w:val="Tekstpodstawowy3"/>
        <w:ind w:left="2832" w:firstLine="708"/>
        <w:rPr>
          <w:sz w:val="24"/>
        </w:rPr>
      </w:pPr>
      <w:r>
        <w:rPr>
          <w:sz w:val="24"/>
        </w:rPr>
        <w:lastRenderedPageBreak/>
        <w:t xml:space="preserve">Cz. 1. </w:t>
      </w:r>
    </w:p>
    <w:p w14:paraId="434C0DAB" w14:textId="77777777" w:rsidR="00311659" w:rsidRPr="00C5150C" w:rsidRDefault="00311659" w:rsidP="00311659">
      <w:pPr>
        <w:ind w:left="1416" w:firstLine="708"/>
        <w:rPr>
          <w:b/>
        </w:rPr>
      </w:pPr>
      <w:r w:rsidRPr="00C5150C">
        <w:rPr>
          <w:b/>
        </w:rPr>
        <w:t>REGULAMIN PRAKTYK ZAWODOWYCH</w:t>
      </w:r>
    </w:p>
    <w:p w14:paraId="57B51E94" w14:textId="77777777" w:rsidR="00311659" w:rsidRDefault="00311659" w:rsidP="00311659">
      <w:pPr>
        <w:ind w:firstLine="708"/>
        <w:rPr>
          <w:b/>
        </w:rPr>
      </w:pPr>
      <w:r w:rsidRPr="00C5150C">
        <w:rPr>
          <w:b/>
        </w:rPr>
        <w:t xml:space="preserve">INSTYTUTU HISTORII UNIWERSYTETU JANA KOCHANOWSKIEGO </w:t>
      </w:r>
    </w:p>
    <w:p w14:paraId="5A62FC37" w14:textId="77777777" w:rsidR="00311659" w:rsidRPr="00C5150C" w:rsidRDefault="00311659" w:rsidP="00311659">
      <w:pPr>
        <w:ind w:left="2832" w:firstLine="708"/>
        <w:rPr>
          <w:b/>
        </w:rPr>
      </w:pPr>
      <w:r w:rsidRPr="00C5150C">
        <w:rPr>
          <w:b/>
        </w:rPr>
        <w:t>W KIELCACH</w:t>
      </w:r>
    </w:p>
    <w:p w14:paraId="2272ABC4" w14:textId="77777777" w:rsidR="00311659" w:rsidRPr="00C5150C" w:rsidRDefault="00311659" w:rsidP="00311659">
      <w:pPr>
        <w:jc w:val="center"/>
        <w:rPr>
          <w:b/>
        </w:rPr>
      </w:pPr>
    </w:p>
    <w:p w14:paraId="24343341" w14:textId="77777777" w:rsidR="00311659" w:rsidRPr="00C5150C" w:rsidRDefault="00311659" w:rsidP="00311659">
      <w:pPr>
        <w:spacing w:line="360" w:lineRule="auto"/>
        <w:ind w:left="3540" w:firstLine="708"/>
        <w:jc w:val="both"/>
        <w:rPr>
          <w:b/>
        </w:rPr>
      </w:pPr>
      <w:r w:rsidRPr="00C5150C">
        <w:rPr>
          <w:b/>
        </w:rPr>
        <w:t>§ 1</w:t>
      </w:r>
    </w:p>
    <w:p w14:paraId="019F0F2C" w14:textId="77777777" w:rsidR="00311659" w:rsidRPr="00B20228" w:rsidRDefault="00311659" w:rsidP="00311659">
      <w:pPr>
        <w:spacing w:line="360" w:lineRule="auto"/>
        <w:ind w:firstLine="709"/>
        <w:jc w:val="both"/>
      </w:pPr>
      <w:r w:rsidRPr="00C5150C">
        <w:t xml:space="preserve">Regulamin praktyk zawodowych Instytutu Historii Uniwersytetu Jana Kochanowskiego w Kielcach - zwanego dalej Instytutem - reguluje kwestię odbywania praktyk </w:t>
      </w:r>
      <w:r w:rsidRPr="00002CE3">
        <w:t xml:space="preserve">zawodowych, na podstawie </w:t>
      </w:r>
      <w:r w:rsidRPr="00002CE3">
        <w:rPr>
          <w:bCs/>
          <w:lang w:eastAsia="pl-PL"/>
        </w:rPr>
        <w:t>Zarządzenia nr 95/2020</w:t>
      </w:r>
      <w:r w:rsidRPr="00002CE3">
        <w:t xml:space="preserve"> </w:t>
      </w:r>
      <w:r w:rsidRPr="00002CE3">
        <w:rPr>
          <w:lang w:eastAsia="pl-PL"/>
        </w:rPr>
        <w:t>Rektora Uniwersytetu Jana Kochanowskiego w Kielcach</w:t>
      </w:r>
      <w:r w:rsidRPr="00002CE3">
        <w:t xml:space="preserve"> </w:t>
      </w:r>
      <w:r w:rsidRPr="00002CE3">
        <w:rPr>
          <w:lang w:eastAsia="pl-PL"/>
        </w:rPr>
        <w:t>z dnia 8 maja  2020 r.</w:t>
      </w:r>
      <w:r w:rsidRPr="00002CE3">
        <w:t xml:space="preserve">, </w:t>
      </w:r>
      <w:r w:rsidRPr="00002CE3">
        <w:rPr>
          <w:bCs/>
          <w:lang w:eastAsia="pl-PL"/>
        </w:rPr>
        <w:t>w sprawie praktyk zawodowych dla studentów  oraz dla słuchaczy studiów podyplomowych Uniwersytetu Jana Kochanowskiego w Kielcach</w:t>
      </w:r>
    </w:p>
    <w:p w14:paraId="4E15B432" w14:textId="77777777" w:rsidR="00311659" w:rsidRDefault="00311659" w:rsidP="00311659">
      <w:pPr>
        <w:spacing w:line="360" w:lineRule="auto"/>
        <w:jc w:val="both"/>
        <w:rPr>
          <w:b/>
        </w:rPr>
      </w:pPr>
    </w:p>
    <w:p w14:paraId="31AEB842" w14:textId="77777777" w:rsidR="00311659" w:rsidRPr="00C5150C" w:rsidRDefault="00311659" w:rsidP="00311659">
      <w:pPr>
        <w:spacing w:line="360" w:lineRule="auto"/>
        <w:ind w:left="3540" w:firstLine="708"/>
        <w:jc w:val="both"/>
        <w:rPr>
          <w:b/>
        </w:rPr>
      </w:pPr>
      <w:r w:rsidRPr="00C5150C">
        <w:rPr>
          <w:b/>
        </w:rPr>
        <w:t>§ 2</w:t>
      </w:r>
    </w:p>
    <w:p w14:paraId="16DF95F8" w14:textId="77777777" w:rsidR="00311659" w:rsidRPr="00C5150C" w:rsidRDefault="00311659" w:rsidP="00311659">
      <w:pPr>
        <w:spacing w:line="360" w:lineRule="auto"/>
        <w:ind w:firstLine="708"/>
        <w:jc w:val="both"/>
      </w:pPr>
      <w:r w:rsidRPr="00C5150C">
        <w:t>1. Praktyki zawodowe w Instytucie Historii podlegają</w:t>
      </w:r>
      <w:r w:rsidRPr="00C5150C">
        <w:rPr>
          <w:rFonts w:eastAsia="TimesNewRoman"/>
        </w:rPr>
        <w:t xml:space="preserve"> </w:t>
      </w:r>
      <w:r w:rsidRPr="00C5150C">
        <w:t>obowi</w:t>
      </w:r>
      <w:r w:rsidRPr="00C5150C">
        <w:rPr>
          <w:rFonts w:eastAsia="TimesNewRoman"/>
        </w:rPr>
        <w:t>ą</w:t>
      </w:r>
      <w:r w:rsidRPr="00C5150C">
        <w:t>zkowemu zaliczeniu w przewidzianych planami studiów terminach i stanowią integralną część planu studiów i procesu kształcenia.</w:t>
      </w:r>
    </w:p>
    <w:p w14:paraId="1A890457" w14:textId="77777777" w:rsidR="00311659" w:rsidRDefault="00311659" w:rsidP="00311659">
      <w:pPr>
        <w:spacing w:line="360" w:lineRule="auto"/>
        <w:ind w:firstLine="708"/>
        <w:jc w:val="both"/>
      </w:pPr>
      <w:r w:rsidRPr="00C5150C">
        <w:t>2. Celem praktyki zawodowej jest nabycie umiejętności wykorzystywania wiedzy teoretycznej, zdobytej podczas studiów w praktyce, poprzez podjęcie pracy w instytucjach związanych merytorycznie z przedmiotem studiów, poznanie własnych możliwości na rynku pracy oraz nawiązanie kontaktów zawodowych.</w:t>
      </w:r>
    </w:p>
    <w:p w14:paraId="15784EC1" w14:textId="77777777" w:rsidR="00311659" w:rsidRPr="00C5150C" w:rsidRDefault="00311659" w:rsidP="00311659">
      <w:pPr>
        <w:spacing w:line="360" w:lineRule="auto"/>
        <w:jc w:val="both"/>
      </w:pPr>
    </w:p>
    <w:p w14:paraId="43721116" w14:textId="77777777" w:rsidR="00311659" w:rsidRPr="00C5150C" w:rsidRDefault="00311659" w:rsidP="00311659">
      <w:pPr>
        <w:spacing w:line="360" w:lineRule="auto"/>
        <w:ind w:left="3540" w:firstLine="708"/>
        <w:jc w:val="both"/>
        <w:rPr>
          <w:b/>
        </w:rPr>
      </w:pPr>
      <w:r w:rsidRPr="00C5150C">
        <w:rPr>
          <w:b/>
        </w:rPr>
        <w:t>§ 3</w:t>
      </w:r>
    </w:p>
    <w:p w14:paraId="0A066411" w14:textId="77777777" w:rsidR="00311659" w:rsidRPr="00C5150C" w:rsidRDefault="00311659" w:rsidP="00311659">
      <w:pPr>
        <w:spacing w:line="360" w:lineRule="auto"/>
        <w:ind w:firstLine="708"/>
        <w:jc w:val="both"/>
      </w:pPr>
      <w:r w:rsidRPr="00C5150C">
        <w:t xml:space="preserve">1. Praktyki zawodowe odbywają się w podmiotach gospodarczych (państwowych lub prywatnych), instytucjach, urzędach oraz innych jednostkach organizacyjnych, zwanych „zakładami pracy” lub "szkołami", z którymi Uniwersytet zawarł porozumienie. </w:t>
      </w:r>
    </w:p>
    <w:p w14:paraId="3239A94F" w14:textId="77777777" w:rsidR="00311659" w:rsidRPr="00AE450D" w:rsidRDefault="00311659" w:rsidP="00311659">
      <w:pPr>
        <w:spacing w:line="360" w:lineRule="auto"/>
        <w:ind w:firstLine="708"/>
        <w:jc w:val="both"/>
      </w:pPr>
      <w:r w:rsidRPr="00AE450D">
        <w:t>2. Praktyki zawodowe mogą być realizowane również jako:</w:t>
      </w:r>
    </w:p>
    <w:p w14:paraId="6920F9F6" w14:textId="77777777" w:rsidR="00311659" w:rsidRPr="00AE450D" w:rsidRDefault="00311659" w:rsidP="00311659">
      <w:pPr>
        <w:pStyle w:val="Default"/>
        <w:spacing w:line="360" w:lineRule="auto"/>
        <w:jc w:val="both"/>
      </w:pPr>
      <w:r w:rsidRPr="00AE450D">
        <w:t xml:space="preserve">1)  </w:t>
      </w:r>
      <w:r w:rsidRPr="00956A8B">
        <w:t>praca zarobkowa,</w:t>
      </w:r>
      <w:r w:rsidRPr="00AE450D">
        <w:t xml:space="preserve"> w tym także za granicą, jeżeli jej charakter spełnia wymagania programu praktyki, </w:t>
      </w:r>
    </w:p>
    <w:p w14:paraId="31225066" w14:textId="77777777" w:rsidR="00311659" w:rsidRPr="00AE450D" w:rsidRDefault="00311659" w:rsidP="00311659">
      <w:pPr>
        <w:pStyle w:val="Default"/>
        <w:spacing w:line="360" w:lineRule="auto"/>
        <w:jc w:val="both"/>
      </w:pPr>
      <w:r w:rsidRPr="00AE450D">
        <w:t xml:space="preserve">2) wolontariat, </w:t>
      </w:r>
    </w:p>
    <w:p w14:paraId="0C732077" w14:textId="77777777" w:rsidR="00311659" w:rsidRPr="00AE450D" w:rsidRDefault="00311659" w:rsidP="00311659">
      <w:pPr>
        <w:pStyle w:val="Default"/>
        <w:spacing w:line="360" w:lineRule="auto"/>
        <w:jc w:val="both"/>
      </w:pPr>
      <w:r w:rsidRPr="00AE450D">
        <w:t xml:space="preserve">3) staż, </w:t>
      </w:r>
    </w:p>
    <w:p w14:paraId="37B12CAE" w14:textId="77777777" w:rsidR="00311659" w:rsidRPr="005A628D" w:rsidRDefault="00311659" w:rsidP="00311659">
      <w:pPr>
        <w:pStyle w:val="Default"/>
        <w:spacing w:line="360" w:lineRule="auto"/>
        <w:jc w:val="both"/>
      </w:pPr>
      <w:r w:rsidRPr="00956A8B">
        <w:t>4) prowadzenie samodzielnie działalności gospodarczej spełniającej wymagania programu praktyki,</w:t>
      </w:r>
      <w:r w:rsidRPr="005A628D">
        <w:t xml:space="preserve"> </w:t>
      </w:r>
    </w:p>
    <w:p w14:paraId="230BD293" w14:textId="77777777" w:rsidR="00311659" w:rsidRDefault="00311659" w:rsidP="00311659">
      <w:pPr>
        <w:spacing w:line="360" w:lineRule="auto"/>
        <w:jc w:val="both"/>
      </w:pPr>
    </w:p>
    <w:p w14:paraId="179A1032" w14:textId="77777777" w:rsidR="00311659" w:rsidRDefault="00311659" w:rsidP="00311659">
      <w:pPr>
        <w:spacing w:line="360" w:lineRule="auto"/>
        <w:jc w:val="both"/>
      </w:pPr>
    </w:p>
    <w:p w14:paraId="0C6C09E3" w14:textId="77777777" w:rsidR="00311659" w:rsidRPr="00C5150C" w:rsidRDefault="00311659" w:rsidP="00311659">
      <w:pPr>
        <w:spacing w:line="360" w:lineRule="auto"/>
        <w:ind w:firstLine="708"/>
        <w:jc w:val="both"/>
      </w:pPr>
      <w:r w:rsidRPr="00C5150C">
        <w:t>3. Studenci i słuchacze studiów podyplomowych mogą odbywać praktyki zawodowe grupowo lub indywidualnie, na podstawie skierowania z Uniwersytetu lub umowy o pracę/</w:t>
      </w:r>
      <w:r w:rsidRPr="00C5150C">
        <w:rPr>
          <w:kern w:val="22"/>
        </w:rPr>
        <w:t>umowy cywilnoprawnej</w:t>
      </w:r>
      <w:r w:rsidRPr="00C5150C">
        <w:t>.</w:t>
      </w:r>
    </w:p>
    <w:p w14:paraId="27C3F407" w14:textId="672CFFC5" w:rsidR="00311659" w:rsidRPr="006000D8" w:rsidRDefault="00311659" w:rsidP="00311659">
      <w:pPr>
        <w:spacing w:line="360" w:lineRule="auto"/>
        <w:ind w:firstLine="708"/>
        <w:jc w:val="both"/>
      </w:pPr>
      <w:r w:rsidRPr="00C5150C">
        <w:lastRenderedPageBreak/>
        <w:t xml:space="preserve">4. </w:t>
      </w:r>
      <w:r w:rsidRPr="006000D8">
        <w:t xml:space="preserve">Szczegółowe zasady odbywania praktyk zawodowych, nie ujęte w niniejszym Regulaminie, określają harmonogramy praktyk zawodowych dydaktycznych i nie dydaktycznych oraz instrukcje praktyk zawodowych dydaktycznych i nie dydaktycznych, opracowane przez </w:t>
      </w:r>
      <w:r w:rsidR="006D066B">
        <w:t>kierunkowego</w:t>
      </w:r>
      <w:r w:rsidRPr="006000D8">
        <w:t xml:space="preserve"> opiekun</w:t>
      </w:r>
      <w:r w:rsidR="006D066B">
        <w:t>a</w:t>
      </w:r>
      <w:r w:rsidRPr="006000D8">
        <w:t xml:space="preserve"> praktyk.</w:t>
      </w:r>
    </w:p>
    <w:p w14:paraId="23756A9D" w14:textId="77777777" w:rsidR="00311659" w:rsidRDefault="00311659" w:rsidP="00311659">
      <w:pPr>
        <w:spacing w:line="360" w:lineRule="auto"/>
        <w:jc w:val="both"/>
        <w:rPr>
          <w:b/>
        </w:rPr>
      </w:pPr>
    </w:p>
    <w:p w14:paraId="6A87DA1B" w14:textId="77777777" w:rsidR="00311659" w:rsidRPr="00C5150C" w:rsidRDefault="00311659" w:rsidP="00311659">
      <w:pPr>
        <w:spacing w:line="360" w:lineRule="auto"/>
        <w:ind w:left="3540" w:firstLine="708"/>
        <w:jc w:val="both"/>
        <w:rPr>
          <w:b/>
        </w:rPr>
      </w:pPr>
      <w:r w:rsidRPr="00C5150C">
        <w:rPr>
          <w:b/>
        </w:rPr>
        <w:t>§ 4</w:t>
      </w:r>
    </w:p>
    <w:p w14:paraId="78C72C2D" w14:textId="6460624A" w:rsidR="00311659" w:rsidRPr="00C5150C" w:rsidRDefault="00311659" w:rsidP="00311659">
      <w:pPr>
        <w:spacing w:line="360" w:lineRule="auto"/>
        <w:ind w:firstLine="708"/>
        <w:jc w:val="both"/>
      </w:pPr>
      <w:r w:rsidRPr="00C5150C">
        <w:t>Organizację praktyki zawodowej i nadzór dydaktyczno-wychowawczy nad jej przebiegiem sprawuj</w:t>
      </w:r>
      <w:r w:rsidR="006D066B">
        <w:t>e</w:t>
      </w:r>
      <w:r w:rsidRPr="00C5150C">
        <w:t xml:space="preserve"> </w:t>
      </w:r>
      <w:r w:rsidR="006D066B">
        <w:t>kierunkowy</w:t>
      </w:r>
      <w:r w:rsidRPr="00C5150C">
        <w:t xml:space="preserve"> opiekun praktyk.</w:t>
      </w:r>
    </w:p>
    <w:p w14:paraId="0BF6A98B" w14:textId="77777777" w:rsidR="00311659" w:rsidRDefault="00311659" w:rsidP="00311659">
      <w:pPr>
        <w:spacing w:line="360" w:lineRule="auto"/>
        <w:jc w:val="both"/>
        <w:rPr>
          <w:b/>
        </w:rPr>
      </w:pPr>
    </w:p>
    <w:p w14:paraId="10D30241" w14:textId="77777777" w:rsidR="00311659" w:rsidRPr="00C5150C" w:rsidRDefault="00311659" w:rsidP="00311659">
      <w:pPr>
        <w:spacing w:line="360" w:lineRule="auto"/>
        <w:ind w:left="3540" w:firstLine="708"/>
        <w:jc w:val="both"/>
        <w:rPr>
          <w:b/>
        </w:rPr>
      </w:pPr>
      <w:r w:rsidRPr="00C5150C">
        <w:rPr>
          <w:b/>
        </w:rPr>
        <w:t>§ 5</w:t>
      </w:r>
    </w:p>
    <w:p w14:paraId="0A0A3967" w14:textId="77777777" w:rsidR="00311659" w:rsidRPr="00C5150C" w:rsidRDefault="00311659" w:rsidP="00311659">
      <w:pPr>
        <w:spacing w:line="360" w:lineRule="auto"/>
        <w:ind w:firstLine="708"/>
        <w:jc w:val="both"/>
      </w:pPr>
      <w:r w:rsidRPr="00C5150C">
        <w:t>Zasady odbywania i zaliczania praktyki określa Regulamin studiów oraz Zarządzenie w sprawie studenckich praktyk zawodowych.</w:t>
      </w:r>
    </w:p>
    <w:p w14:paraId="4548EA53" w14:textId="77777777" w:rsidR="00311659" w:rsidRDefault="00311659" w:rsidP="00311659">
      <w:pPr>
        <w:spacing w:line="360" w:lineRule="auto"/>
        <w:jc w:val="both"/>
        <w:rPr>
          <w:b/>
        </w:rPr>
      </w:pPr>
    </w:p>
    <w:p w14:paraId="19525E0D" w14:textId="77777777" w:rsidR="00311659" w:rsidRPr="00C5150C" w:rsidRDefault="00311659" w:rsidP="00311659">
      <w:pPr>
        <w:spacing w:line="360" w:lineRule="auto"/>
        <w:ind w:left="3540" w:firstLine="708"/>
        <w:jc w:val="both"/>
        <w:rPr>
          <w:b/>
        </w:rPr>
      </w:pPr>
      <w:r w:rsidRPr="00C5150C">
        <w:rPr>
          <w:b/>
        </w:rPr>
        <w:t>§ 6 </w:t>
      </w:r>
    </w:p>
    <w:p w14:paraId="07EEE1C8" w14:textId="77777777" w:rsidR="00311659" w:rsidRPr="00311659" w:rsidRDefault="00311659" w:rsidP="00311659">
      <w:pPr>
        <w:spacing w:line="360" w:lineRule="auto"/>
        <w:ind w:firstLine="360"/>
        <w:jc w:val="both"/>
      </w:pPr>
      <w:r w:rsidRPr="00311659">
        <w:t>W czasie trwania praktyki zawodowej student lub słuchacz studiów podyplomowych jest zobowiązany do:</w:t>
      </w:r>
    </w:p>
    <w:p w14:paraId="72586CF3" w14:textId="77777777" w:rsidR="00311659" w:rsidRPr="00311659" w:rsidRDefault="00311659" w:rsidP="00311659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 w:rsidRPr="00311659">
        <w:rPr>
          <w:sz w:val="24"/>
          <w:szCs w:val="24"/>
        </w:rPr>
        <w:t>realizacji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programu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praktyk</w:t>
      </w:r>
      <w:proofErr w:type="spellEnd"/>
      <w:r w:rsidRPr="00311659">
        <w:rPr>
          <w:sz w:val="24"/>
          <w:szCs w:val="24"/>
        </w:rPr>
        <w:t>,</w:t>
      </w:r>
    </w:p>
    <w:p w14:paraId="4558A86E" w14:textId="77777777" w:rsidR="00311659" w:rsidRPr="00311659" w:rsidRDefault="00311659" w:rsidP="00311659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 w:rsidRPr="00311659">
        <w:rPr>
          <w:sz w:val="24"/>
          <w:szCs w:val="24"/>
        </w:rPr>
        <w:t>posiadania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ubezpieczenia</w:t>
      </w:r>
      <w:proofErr w:type="spellEnd"/>
      <w:r w:rsidRPr="00311659">
        <w:rPr>
          <w:sz w:val="24"/>
          <w:szCs w:val="24"/>
        </w:rPr>
        <w:t xml:space="preserve"> OC </w:t>
      </w:r>
      <w:proofErr w:type="spellStart"/>
      <w:r w:rsidRPr="00311659">
        <w:rPr>
          <w:sz w:val="24"/>
          <w:szCs w:val="24"/>
        </w:rPr>
        <w:t>i</w:t>
      </w:r>
      <w:proofErr w:type="spellEnd"/>
      <w:r w:rsidRPr="00311659">
        <w:rPr>
          <w:sz w:val="24"/>
          <w:szCs w:val="24"/>
        </w:rPr>
        <w:t xml:space="preserve"> NW,</w:t>
      </w:r>
    </w:p>
    <w:p w14:paraId="75424B11" w14:textId="77777777" w:rsidR="00311659" w:rsidRPr="00311659" w:rsidRDefault="00311659" w:rsidP="00311659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 w:rsidRPr="00311659">
        <w:rPr>
          <w:sz w:val="24"/>
          <w:szCs w:val="24"/>
        </w:rPr>
        <w:t>posiadania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identyfikatora</w:t>
      </w:r>
      <w:proofErr w:type="spellEnd"/>
      <w:r w:rsidRPr="00311659">
        <w:rPr>
          <w:sz w:val="24"/>
          <w:szCs w:val="24"/>
        </w:rPr>
        <w:t>,</w:t>
      </w:r>
    </w:p>
    <w:p w14:paraId="0B46B37B" w14:textId="77777777" w:rsidR="00311659" w:rsidRPr="00311659" w:rsidRDefault="00311659" w:rsidP="00311659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 w:rsidRPr="00311659">
        <w:rPr>
          <w:sz w:val="24"/>
          <w:szCs w:val="24"/>
        </w:rPr>
        <w:t>przestrzegania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przepisów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obowiązujących</w:t>
      </w:r>
      <w:proofErr w:type="spellEnd"/>
      <w:r w:rsidRPr="00311659">
        <w:rPr>
          <w:sz w:val="24"/>
          <w:szCs w:val="24"/>
        </w:rPr>
        <w:t xml:space="preserve"> w </w:t>
      </w:r>
      <w:proofErr w:type="spellStart"/>
      <w:r w:rsidRPr="00311659">
        <w:rPr>
          <w:sz w:val="24"/>
          <w:szCs w:val="24"/>
        </w:rPr>
        <w:t>miejscu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odbywania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praktyk</w:t>
      </w:r>
      <w:proofErr w:type="spellEnd"/>
      <w:r w:rsidRPr="00311659">
        <w:rPr>
          <w:sz w:val="24"/>
          <w:szCs w:val="24"/>
        </w:rPr>
        <w:t>,</w:t>
      </w:r>
    </w:p>
    <w:p w14:paraId="3260232B" w14:textId="77777777" w:rsidR="00311659" w:rsidRPr="00311659" w:rsidRDefault="00311659" w:rsidP="00311659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 w:rsidRPr="00311659">
        <w:rPr>
          <w:sz w:val="24"/>
          <w:szCs w:val="24"/>
        </w:rPr>
        <w:t>godnego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zachowania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i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reprezentowania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Uniwersytetu</w:t>
      </w:r>
      <w:proofErr w:type="spellEnd"/>
      <w:r w:rsidRPr="00311659">
        <w:rPr>
          <w:sz w:val="24"/>
          <w:szCs w:val="24"/>
        </w:rPr>
        <w:t>,</w:t>
      </w:r>
    </w:p>
    <w:p w14:paraId="2D31E5EA" w14:textId="77777777" w:rsidR="00311659" w:rsidRPr="00311659" w:rsidRDefault="00311659" w:rsidP="00311659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 w:rsidRPr="00311659">
        <w:rPr>
          <w:rFonts w:eastAsia="Arial"/>
          <w:sz w:val="24"/>
          <w:szCs w:val="24"/>
        </w:rPr>
        <w:t>p</w:t>
      </w:r>
      <w:r w:rsidRPr="00311659">
        <w:rPr>
          <w:sz w:val="24"/>
          <w:szCs w:val="24"/>
        </w:rPr>
        <w:t>okrycia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kosztów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dojazdu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na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praktykę</w:t>
      </w:r>
      <w:proofErr w:type="spellEnd"/>
      <w:r w:rsidRPr="00311659">
        <w:rPr>
          <w:sz w:val="24"/>
          <w:szCs w:val="24"/>
        </w:rPr>
        <w:t xml:space="preserve">, </w:t>
      </w:r>
      <w:proofErr w:type="spellStart"/>
      <w:r w:rsidRPr="00311659">
        <w:rPr>
          <w:sz w:val="24"/>
          <w:szCs w:val="24"/>
        </w:rPr>
        <w:t>kosztów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wyżywienia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oraz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kosztów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zakwaterowania</w:t>
      </w:r>
      <w:proofErr w:type="spellEnd"/>
      <w:r w:rsidRPr="00311659">
        <w:rPr>
          <w:sz w:val="24"/>
          <w:szCs w:val="24"/>
        </w:rPr>
        <w:t xml:space="preserve">  </w:t>
      </w:r>
      <w:r w:rsidRPr="00311659">
        <w:rPr>
          <w:sz w:val="24"/>
          <w:szCs w:val="24"/>
        </w:rPr>
        <w:br/>
        <w:t xml:space="preserve">w </w:t>
      </w:r>
      <w:proofErr w:type="spellStart"/>
      <w:r w:rsidRPr="00311659">
        <w:rPr>
          <w:sz w:val="24"/>
          <w:szCs w:val="24"/>
        </w:rPr>
        <w:t>czasie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trwania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praktyki</w:t>
      </w:r>
      <w:proofErr w:type="spellEnd"/>
      <w:r w:rsidRPr="00311659">
        <w:rPr>
          <w:sz w:val="24"/>
          <w:szCs w:val="24"/>
        </w:rPr>
        <w:t>.</w:t>
      </w:r>
    </w:p>
    <w:p w14:paraId="6E4E0BCF" w14:textId="77777777" w:rsidR="00311659" w:rsidRDefault="00311659" w:rsidP="00311659">
      <w:pPr>
        <w:spacing w:line="360" w:lineRule="auto"/>
        <w:jc w:val="both"/>
        <w:rPr>
          <w:b/>
        </w:rPr>
      </w:pPr>
    </w:p>
    <w:p w14:paraId="4328012E" w14:textId="77777777" w:rsidR="00311659" w:rsidRPr="00311659" w:rsidRDefault="00311659" w:rsidP="00311659">
      <w:pPr>
        <w:spacing w:line="360" w:lineRule="auto"/>
        <w:ind w:left="3540" w:firstLine="708"/>
        <w:jc w:val="both"/>
        <w:rPr>
          <w:b/>
        </w:rPr>
      </w:pPr>
      <w:r w:rsidRPr="00311659">
        <w:rPr>
          <w:b/>
        </w:rPr>
        <w:t>§ 7</w:t>
      </w:r>
    </w:p>
    <w:p w14:paraId="70C21AA6" w14:textId="77777777" w:rsidR="00311659" w:rsidRPr="00311659" w:rsidRDefault="00311659" w:rsidP="00311659">
      <w:pPr>
        <w:spacing w:line="360" w:lineRule="auto"/>
        <w:ind w:firstLine="360"/>
        <w:jc w:val="both"/>
      </w:pPr>
      <w:r w:rsidRPr="00311659">
        <w:t>Przed rozpoczęciem praktyki zawodowej student lub słuchacz studiów podyplomowych powinien pobrać, w zależności od rodzaju praktyki (dydaktycznej i nie dydaktycznej):</w:t>
      </w:r>
    </w:p>
    <w:p w14:paraId="61854372" w14:textId="77777777" w:rsidR="00311659" w:rsidRPr="00311659" w:rsidRDefault="00311659" w:rsidP="00311659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proofErr w:type="spellStart"/>
      <w:r w:rsidRPr="00311659">
        <w:rPr>
          <w:rFonts w:eastAsia="Arial"/>
          <w:sz w:val="24"/>
          <w:szCs w:val="24"/>
        </w:rPr>
        <w:t>skierowanie</w:t>
      </w:r>
      <w:proofErr w:type="spellEnd"/>
      <w:r w:rsidRPr="00311659">
        <w:rPr>
          <w:rFonts w:eastAsia="Arial"/>
          <w:sz w:val="24"/>
          <w:szCs w:val="24"/>
        </w:rPr>
        <w:t xml:space="preserve"> </w:t>
      </w:r>
      <w:proofErr w:type="spellStart"/>
      <w:r w:rsidRPr="00311659">
        <w:rPr>
          <w:rFonts w:eastAsia="Arial"/>
          <w:sz w:val="24"/>
          <w:szCs w:val="24"/>
        </w:rPr>
        <w:t>na</w:t>
      </w:r>
      <w:proofErr w:type="spellEnd"/>
      <w:r w:rsidRPr="00311659">
        <w:rPr>
          <w:rFonts w:eastAsia="Arial"/>
          <w:sz w:val="24"/>
          <w:szCs w:val="24"/>
        </w:rPr>
        <w:t xml:space="preserve"> </w:t>
      </w:r>
      <w:proofErr w:type="spellStart"/>
      <w:r w:rsidRPr="00311659">
        <w:rPr>
          <w:rFonts w:eastAsia="Arial"/>
          <w:sz w:val="24"/>
          <w:szCs w:val="24"/>
        </w:rPr>
        <w:t>praktykę</w:t>
      </w:r>
      <w:proofErr w:type="spellEnd"/>
      <w:r w:rsidRPr="00311659">
        <w:rPr>
          <w:rFonts w:eastAsia="Arial"/>
          <w:sz w:val="24"/>
          <w:szCs w:val="24"/>
        </w:rPr>
        <w:t>,</w:t>
      </w:r>
    </w:p>
    <w:p w14:paraId="5079510B" w14:textId="77777777" w:rsidR="00311659" w:rsidRPr="00311659" w:rsidRDefault="00311659" w:rsidP="00311659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instrukcję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dotyczącą</w:t>
      </w:r>
      <w:proofErr w:type="spellEnd"/>
      <w:r w:rsidRPr="00311659">
        <w:rPr>
          <w:sz w:val="24"/>
          <w:szCs w:val="24"/>
        </w:rPr>
        <w:t xml:space="preserve">  </w:t>
      </w:r>
      <w:proofErr w:type="spellStart"/>
      <w:r w:rsidRPr="00311659">
        <w:rPr>
          <w:sz w:val="24"/>
          <w:szCs w:val="24"/>
        </w:rPr>
        <w:t>praktyki</w:t>
      </w:r>
      <w:proofErr w:type="spellEnd"/>
      <w:r w:rsidRPr="00311659">
        <w:rPr>
          <w:sz w:val="24"/>
          <w:szCs w:val="24"/>
        </w:rPr>
        <w:t>,</w:t>
      </w:r>
    </w:p>
    <w:p w14:paraId="5926EAA9" w14:textId="77777777" w:rsidR="00311659" w:rsidRPr="00311659" w:rsidRDefault="00311659" w:rsidP="00311659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proofErr w:type="spellStart"/>
      <w:r w:rsidRPr="00311659">
        <w:rPr>
          <w:sz w:val="24"/>
          <w:szCs w:val="24"/>
        </w:rPr>
        <w:t>dzienniczek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praktyk</w:t>
      </w:r>
      <w:proofErr w:type="spellEnd"/>
      <w:r w:rsidRPr="00311659">
        <w:rPr>
          <w:sz w:val="24"/>
          <w:szCs w:val="24"/>
        </w:rPr>
        <w:t>,</w:t>
      </w:r>
    </w:p>
    <w:p w14:paraId="4505432A" w14:textId="77777777" w:rsidR="00311659" w:rsidRPr="00311659" w:rsidRDefault="00311659" w:rsidP="00311659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harmonogram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praktyk</w:t>
      </w:r>
      <w:proofErr w:type="spellEnd"/>
      <w:r w:rsidRPr="00311659">
        <w:rPr>
          <w:sz w:val="24"/>
          <w:szCs w:val="24"/>
        </w:rPr>
        <w:t>,</w:t>
      </w:r>
    </w:p>
    <w:p w14:paraId="75EE8011" w14:textId="77777777" w:rsidR="00311659" w:rsidRPr="00311659" w:rsidRDefault="00311659" w:rsidP="00311659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proofErr w:type="spellStart"/>
      <w:r w:rsidRPr="00311659">
        <w:rPr>
          <w:sz w:val="24"/>
          <w:szCs w:val="24"/>
        </w:rPr>
        <w:t>inne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dokumenty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związane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ze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specjalnością</w:t>
      </w:r>
      <w:proofErr w:type="spellEnd"/>
      <w:r w:rsidRPr="00311659">
        <w:rPr>
          <w:sz w:val="24"/>
          <w:szCs w:val="24"/>
        </w:rPr>
        <w:t xml:space="preserve"> </w:t>
      </w:r>
      <w:proofErr w:type="spellStart"/>
      <w:r w:rsidRPr="00311659">
        <w:rPr>
          <w:sz w:val="24"/>
          <w:szCs w:val="24"/>
        </w:rPr>
        <w:t>studiów</w:t>
      </w:r>
      <w:proofErr w:type="spellEnd"/>
      <w:r w:rsidRPr="00311659">
        <w:rPr>
          <w:sz w:val="24"/>
          <w:szCs w:val="24"/>
        </w:rPr>
        <w:t>.</w:t>
      </w:r>
    </w:p>
    <w:p w14:paraId="59B3F5E6" w14:textId="77777777" w:rsidR="00311659" w:rsidRPr="00C5150C" w:rsidRDefault="00311659" w:rsidP="00311659">
      <w:pPr>
        <w:spacing w:line="360" w:lineRule="auto"/>
        <w:ind w:left="3540" w:firstLine="708"/>
        <w:jc w:val="both"/>
        <w:rPr>
          <w:b/>
        </w:rPr>
      </w:pPr>
      <w:r>
        <w:rPr>
          <w:b/>
        </w:rPr>
        <w:t>§ 8</w:t>
      </w:r>
    </w:p>
    <w:p w14:paraId="67ED5DC8" w14:textId="77777777" w:rsidR="00311659" w:rsidRPr="000214C4" w:rsidRDefault="00311659" w:rsidP="0031165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</w:p>
    <w:p w14:paraId="1833AAB5" w14:textId="77777777" w:rsidR="00311659" w:rsidRPr="00AE450D" w:rsidRDefault="00311659" w:rsidP="0031165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pl-PL"/>
        </w:rPr>
      </w:pPr>
      <w:r w:rsidRPr="00AE450D">
        <w:rPr>
          <w:color w:val="000000"/>
          <w:lang w:eastAsia="pl-PL"/>
        </w:rPr>
        <w:t xml:space="preserve">1. Warunkiem zaliczenia praktyki zawodowej jest wywiązanie się z zadań zawartych w programie praktyki. </w:t>
      </w:r>
    </w:p>
    <w:p w14:paraId="1128AE8F" w14:textId="77777777" w:rsidR="00311659" w:rsidRPr="00AE450D" w:rsidRDefault="00311659" w:rsidP="0031165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pl-PL"/>
        </w:rPr>
      </w:pPr>
      <w:r w:rsidRPr="00AE450D">
        <w:rPr>
          <w:color w:val="000000"/>
          <w:lang w:eastAsia="pl-PL"/>
        </w:rPr>
        <w:lastRenderedPageBreak/>
        <w:t>2. Praktyka zawodowa zaliczana jest na podstawie karty informacyjnej o jej odbyciu, którą ze strony zakładu pracy poświadcza osoba odpowiedzialna za jej realizację</w:t>
      </w:r>
    </w:p>
    <w:p w14:paraId="60BD5E64" w14:textId="77777777" w:rsidR="00311659" w:rsidRPr="00AE450D" w:rsidRDefault="00311659" w:rsidP="0031165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pl-PL"/>
        </w:rPr>
      </w:pPr>
      <w:r w:rsidRPr="00AE450D">
        <w:rPr>
          <w:color w:val="000000"/>
          <w:lang w:eastAsia="pl-PL"/>
        </w:rPr>
        <w:t xml:space="preserve">3. Praktyka zawodowa powinna zostać zaliczona na ocenę według skali ocen obowiązującej w Uniwersytecie: niedostateczny (2.0) – praktyka niezaliczona, dostateczny (3.0), dostateczny plus (3.5), dobry (4.0), dobry plus (4.5), bardzo dobry – (5.0). </w:t>
      </w:r>
    </w:p>
    <w:p w14:paraId="5BDB163E" w14:textId="77777777" w:rsidR="00311659" w:rsidRPr="00AE450D" w:rsidRDefault="00311659" w:rsidP="0031165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4</w:t>
      </w:r>
      <w:r w:rsidRPr="00AE450D">
        <w:rPr>
          <w:color w:val="000000"/>
          <w:lang w:eastAsia="pl-PL"/>
        </w:rPr>
        <w:t>. Obecność na praktykach zawodowych jest obowiązkowa</w:t>
      </w:r>
    </w:p>
    <w:p w14:paraId="7EF12249" w14:textId="77777777" w:rsidR="00311659" w:rsidRPr="00AE450D" w:rsidRDefault="00311659" w:rsidP="0031165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5</w:t>
      </w:r>
      <w:r w:rsidRPr="00AE450D">
        <w:rPr>
          <w:color w:val="000000"/>
          <w:lang w:eastAsia="pl-PL"/>
        </w:rPr>
        <w:t xml:space="preserve">. W przypadku nieobecności w czasie praktyki zawodowej student zobowiązany jest do odrobienia zaległych godzin w innym terminie. </w:t>
      </w:r>
    </w:p>
    <w:p w14:paraId="03BD3B97" w14:textId="77777777" w:rsidR="00311659" w:rsidRPr="000214C4" w:rsidRDefault="00311659" w:rsidP="0031165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6</w:t>
      </w:r>
      <w:r w:rsidRPr="00AE450D">
        <w:rPr>
          <w:color w:val="000000"/>
          <w:lang w:eastAsia="pl-PL"/>
        </w:rPr>
        <w:t>. Student może, z przyczyn uznanych przez dziekana/dziekana filii za uzasadnione, odbyć praktykę zawodową w innym terminie niż przewidziany w programie studiów.</w:t>
      </w:r>
      <w:r w:rsidRPr="000214C4">
        <w:rPr>
          <w:color w:val="000000"/>
          <w:lang w:eastAsia="pl-PL"/>
        </w:rPr>
        <w:t xml:space="preserve"> </w:t>
      </w:r>
    </w:p>
    <w:p w14:paraId="0DA3C715" w14:textId="77777777" w:rsidR="00311659" w:rsidRPr="00C5150C" w:rsidRDefault="00311659" w:rsidP="00311659">
      <w:pPr>
        <w:rPr>
          <w:strike/>
          <w:kern w:val="22"/>
        </w:rPr>
      </w:pPr>
    </w:p>
    <w:p w14:paraId="5F191F15" w14:textId="77777777" w:rsidR="00092107" w:rsidRDefault="00092107" w:rsidP="00311659">
      <w:pPr>
        <w:suppressAutoHyphens w:val="0"/>
        <w:ind w:firstLine="709"/>
        <w:jc w:val="both"/>
        <w:rPr>
          <w:b/>
          <w:bCs/>
        </w:rPr>
      </w:pPr>
    </w:p>
    <w:p w14:paraId="61CA5A25" w14:textId="77777777" w:rsidR="00311659" w:rsidRDefault="00311659">
      <w:pPr>
        <w:suppressAutoHyphens w:val="0"/>
        <w:spacing w:after="200" w:line="276" w:lineRule="auto"/>
        <w:rPr>
          <w:b/>
          <w:bCs/>
        </w:rPr>
      </w:pPr>
      <w:r>
        <w:br w:type="page"/>
      </w:r>
    </w:p>
    <w:p w14:paraId="2AF11E66" w14:textId="77777777" w:rsidR="00092107" w:rsidRPr="007D4F9D" w:rsidRDefault="00092107" w:rsidP="0031272C">
      <w:pPr>
        <w:pStyle w:val="Tekstpodstawowy3"/>
        <w:rPr>
          <w:sz w:val="24"/>
        </w:rPr>
      </w:pPr>
    </w:p>
    <w:p w14:paraId="7F280A8A" w14:textId="77777777" w:rsidR="00B31D8F" w:rsidRPr="0016530F" w:rsidRDefault="0016530F" w:rsidP="0016530F">
      <w:pPr>
        <w:spacing w:line="360" w:lineRule="auto"/>
        <w:ind w:left="708" w:firstLine="708"/>
        <w:jc w:val="both"/>
        <w:rPr>
          <w:b/>
          <w:bCs/>
        </w:rPr>
      </w:pPr>
      <w:r w:rsidRPr="0016530F">
        <w:rPr>
          <w:b/>
          <w:bCs/>
        </w:rPr>
        <w:t xml:space="preserve">Instrukcja studenckich praktyk dydaktycznych </w:t>
      </w:r>
    </w:p>
    <w:p w14:paraId="3E294805" w14:textId="77777777" w:rsidR="00B31D8F" w:rsidRPr="00AE574D" w:rsidRDefault="00B31D8F" w:rsidP="00244C6B">
      <w:pPr>
        <w:spacing w:line="360" w:lineRule="auto"/>
        <w:jc w:val="both"/>
      </w:pPr>
    </w:p>
    <w:p w14:paraId="50BCB345" w14:textId="77777777" w:rsidR="00B31D8F" w:rsidRPr="00AE574D" w:rsidRDefault="00B31D8F" w:rsidP="00244C6B">
      <w:pPr>
        <w:spacing w:line="360" w:lineRule="auto"/>
        <w:ind w:left="2832" w:firstLine="708"/>
        <w:jc w:val="both"/>
        <w:rPr>
          <w:b/>
          <w:bCs/>
        </w:rPr>
      </w:pPr>
      <w:r w:rsidRPr="00AE574D">
        <w:rPr>
          <w:b/>
          <w:bCs/>
        </w:rPr>
        <w:t>§ 1</w:t>
      </w:r>
    </w:p>
    <w:p w14:paraId="72363488" w14:textId="77777777" w:rsidR="00B31D8F" w:rsidRPr="00AE574D" w:rsidRDefault="00B31D8F" w:rsidP="00244C6B">
      <w:pPr>
        <w:pStyle w:val="Tekstpodstawowywcity2"/>
        <w:spacing w:line="360" w:lineRule="auto"/>
        <w:rPr>
          <w:b/>
          <w:bCs/>
          <w:szCs w:val="24"/>
        </w:rPr>
      </w:pPr>
    </w:p>
    <w:p w14:paraId="248A36C6" w14:textId="77777777" w:rsidR="00B31D8F" w:rsidRDefault="00255B23" w:rsidP="005476E7">
      <w:pPr>
        <w:pStyle w:val="Tekstpodstawowywcity2"/>
        <w:spacing w:line="360" w:lineRule="auto"/>
        <w:ind w:left="708"/>
        <w:rPr>
          <w:b/>
          <w:bCs/>
          <w:szCs w:val="24"/>
        </w:rPr>
      </w:pPr>
      <w:r w:rsidRPr="00AE574D">
        <w:rPr>
          <w:b/>
          <w:bCs/>
          <w:szCs w:val="24"/>
        </w:rPr>
        <w:t>Celem praktyk dydaktycznych</w:t>
      </w:r>
      <w:r w:rsidR="00B31D8F" w:rsidRPr="00AE574D">
        <w:rPr>
          <w:b/>
          <w:bCs/>
          <w:szCs w:val="24"/>
        </w:rPr>
        <w:t xml:space="preserve"> w I</w:t>
      </w:r>
      <w:r w:rsidRPr="00AE574D">
        <w:rPr>
          <w:b/>
          <w:bCs/>
          <w:szCs w:val="24"/>
        </w:rPr>
        <w:t xml:space="preserve">nstytucie </w:t>
      </w:r>
      <w:r w:rsidR="00B31D8F" w:rsidRPr="00AE574D">
        <w:rPr>
          <w:b/>
          <w:bCs/>
          <w:szCs w:val="24"/>
        </w:rPr>
        <w:t>H</w:t>
      </w:r>
      <w:r w:rsidRPr="00AE574D">
        <w:rPr>
          <w:b/>
          <w:bCs/>
          <w:szCs w:val="24"/>
        </w:rPr>
        <w:t>istorii</w:t>
      </w:r>
      <w:r w:rsidR="00B31D8F" w:rsidRPr="00AE574D">
        <w:rPr>
          <w:b/>
          <w:bCs/>
          <w:szCs w:val="24"/>
        </w:rPr>
        <w:t xml:space="preserve"> UJK jest:</w:t>
      </w:r>
    </w:p>
    <w:p w14:paraId="65641D06" w14:textId="77777777" w:rsidR="00AE574D" w:rsidRPr="00AE574D" w:rsidRDefault="00AE574D" w:rsidP="00244C6B">
      <w:pPr>
        <w:pStyle w:val="Tekstpodstawowywcity2"/>
        <w:spacing w:line="360" w:lineRule="auto"/>
        <w:rPr>
          <w:b/>
          <w:bCs/>
          <w:szCs w:val="24"/>
        </w:rPr>
      </w:pPr>
    </w:p>
    <w:p w14:paraId="4CBA59E1" w14:textId="77777777" w:rsidR="00B31D8F" w:rsidRPr="00AE574D" w:rsidRDefault="00B31D8F" w:rsidP="00244C6B">
      <w:pPr>
        <w:autoSpaceDE w:val="0"/>
        <w:spacing w:line="360" w:lineRule="auto"/>
        <w:jc w:val="both"/>
      </w:pPr>
      <w:r w:rsidRPr="00AE574D">
        <w:t>1. Wprowadzenie do praktycznego wykonywania zawodu</w:t>
      </w:r>
    </w:p>
    <w:p w14:paraId="2416D964" w14:textId="77777777" w:rsidR="00B31D8F" w:rsidRPr="00AE574D" w:rsidRDefault="00B31D8F" w:rsidP="00244C6B">
      <w:pPr>
        <w:autoSpaceDE w:val="0"/>
        <w:spacing w:line="360" w:lineRule="auto"/>
        <w:jc w:val="both"/>
      </w:pPr>
      <w:r w:rsidRPr="00AE574D">
        <w:t>2. Wykształcenie umiejętności zastosowania wiedzy teoretycznej zdobytej w toku studiów</w:t>
      </w:r>
    </w:p>
    <w:p w14:paraId="1B9EA434" w14:textId="77777777" w:rsidR="00B31D8F" w:rsidRPr="00AE574D" w:rsidRDefault="00B31D8F" w:rsidP="00244C6B">
      <w:pPr>
        <w:pStyle w:val="Lista"/>
        <w:suppressAutoHyphens w:val="0"/>
        <w:autoSpaceDE w:val="0"/>
        <w:rPr>
          <w:rFonts w:cs="Times New Roman"/>
          <w:kern w:val="1"/>
        </w:rPr>
      </w:pPr>
      <w:r w:rsidRPr="00AE574D">
        <w:rPr>
          <w:rFonts w:cs="Times New Roman"/>
          <w:kern w:val="1"/>
        </w:rPr>
        <w:t>w praktyce – integracja wiedzy teoretycznej z praktyką;</w:t>
      </w:r>
    </w:p>
    <w:p w14:paraId="300E0E52" w14:textId="77777777" w:rsidR="00B31D8F" w:rsidRPr="00AE574D" w:rsidRDefault="00B31D8F" w:rsidP="00244C6B">
      <w:pPr>
        <w:autoSpaceDE w:val="0"/>
        <w:spacing w:line="360" w:lineRule="auto"/>
        <w:jc w:val="both"/>
      </w:pPr>
      <w:r w:rsidRPr="00AE574D">
        <w:t>3. Poznawanie środowiska zawodowego, radzenie sobie w trudnych sytuacjach oraz</w:t>
      </w:r>
    </w:p>
    <w:p w14:paraId="264838CE" w14:textId="77777777" w:rsidR="00B31D8F" w:rsidRPr="00AE574D" w:rsidRDefault="00B31D8F" w:rsidP="00244C6B">
      <w:pPr>
        <w:autoSpaceDE w:val="0"/>
        <w:spacing w:line="360" w:lineRule="auto"/>
        <w:jc w:val="both"/>
      </w:pPr>
      <w:r w:rsidRPr="00AE574D">
        <w:t>rozwiązywanie realnych problemów zawodowych;</w:t>
      </w:r>
    </w:p>
    <w:p w14:paraId="3BB80895" w14:textId="77777777" w:rsidR="00B31D8F" w:rsidRPr="00AE574D" w:rsidRDefault="00B31D8F" w:rsidP="00244C6B">
      <w:pPr>
        <w:autoSpaceDE w:val="0"/>
        <w:spacing w:line="360" w:lineRule="auto"/>
        <w:jc w:val="both"/>
      </w:pPr>
      <w:r w:rsidRPr="00AE574D">
        <w:t>4. Zdobywanie doświadczenia w samodzielnym i zespołowym wykonywaniu obowiązków</w:t>
      </w:r>
    </w:p>
    <w:p w14:paraId="1E2E1C7D" w14:textId="77777777" w:rsidR="00B31D8F" w:rsidRPr="00AE574D" w:rsidRDefault="00B31D8F" w:rsidP="00244C6B">
      <w:pPr>
        <w:autoSpaceDE w:val="0"/>
        <w:spacing w:line="360" w:lineRule="auto"/>
        <w:jc w:val="both"/>
      </w:pPr>
      <w:r w:rsidRPr="00AE574D">
        <w:t>zawodowych;</w:t>
      </w:r>
    </w:p>
    <w:p w14:paraId="6A07B183" w14:textId="77777777" w:rsidR="00B31D8F" w:rsidRPr="00AE574D" w:rsidRDefault="00B31D8F" w:rsidP="00244C6B">
      <w:pPr>
        <w:autoSpaceDE w:val="0"/>
        <w:spacing w:line="360" w:lineRule="auto"/>
        <w:jc w:val="both"/>
      </w:pPr>
      <w:r w:rsidRPr="00AE574D">
        <w:t>5. Poznanie organizacji pracy odpowiadającej współczesnym tendencjom w placówkach edukacyjno</w:t>
      </w:r>
      <w:r w:rsidR="0016530F">
        <w:t>-</w:t>
      </w:r>
      <w:r w:rsidRPr="00AE574D">
        <w:t xml:space="preserve"> wychowawczych itp.;</w:t>
      </w:r>
    </w:p>
    <w:p w14:paraId="4431E115" w14:textId="77777777" w:rsidR="00B31D8F" w:rsidRPr="00AE574D" w:rsidRDefault="00B31D8F" w:rsidP="00244C6B">
      <w:pPr>
        <w:autoSpaceDE w:val="0"/>
        <w:spacing w:line="360" w:lineRule="auto"/>
        <w:jc w:val="both"/>
      </w:pPr>
      <w:r w:rsidRPr="00AE574D">
        <w:t>6. Kształtowanie wysokiej kultury zawodowej oraz postaw etycznych</w:t>
      </w:r>
    </w:p>
    <w:p w14:paraId="4894AB16" w14:textId="77777777" w:rsidR="00B31D8F" w:rsidRPr="00AE574D" w:rsidRDefault="00B31D8F" w:rsidP="00244C6B">
      <w:pPr>
        <w:autoSpaceDE w:val="0"/>
        <w:spacing w:line="360" w:lineRule="auto"/>
        <w:jc w:val="both"/>
      </w:pPr>
      <w:r w:rsidRPr="00AE574D">
        <w:t>7. Uświadomienie znaczenia twórczej i poszukującej postawy w procesie edukacyjnym oraz</w:t>
      </w:r>
    </w:p>
    <w:p w14:paraId="0A743746" w14:textId="77777777" w:rsidR="00B31D8F" w:rsidRPr="00AE574D" w:rsidRDefault="00B31D8F" w:rsidP="00244C6B">
      <w:pPr>
        <w:autoSpaceDE w:val="0"/>
        <w:spacing w:line="360" w:lineRule="auto"/>
        <w:jc w:val="both"/>
      </w:pPr>
      <w:r w:rsidRPr="00AE574D">
        <w:t>wzmocnienie motywacji do pracy zawodowej poprzez doskonalenie kompetencji zawodowych i osobistych;</w:t>
      </w:r>
    </w:p>
    <w:p w14:paraId="27792876" w14:textId="77777777" w:rsidR="00B31D8F" w:rsidRPr="00AE574D" w:rsidRDefault="00B31D8F" w:rsidP="00244C6B">
      <w:pPr>
        <w:autoSpaceDE w:val="0"/>
        <w:spacing w:line="360" w:lineRule="auto"/>
        <w:jc w:val="both"/>
      </w:pPr>
      <w:r w:rsidRPr="00AE574D">
        <w:t>8. Przyjęcie przez studenta odpowiedzialności za własne kształcenie oraz wykazanie</w:t>
      </w:r>
    </w:p>
    <w:p w14:paraId="6E11FAE6" w14:textId="77777777" w:rsidR="00B31D8F" w:rsidRPr="00AE574D" w:rsidRDefault="00B31D8F" w:rsidP="00244C6B">
      <w:pPr>
        <w:pStyle w:val="Tekstpodstawowywcity2"/>
        <w:spacing w:line="360" w:lineRule="auto"/>
        <w:rPr>
          <w:szCs w:val="24"/>
        </w:rPr>
      </w:pPr>
      <w:r w:rsidRPr="00AE574D">
        <w:rPr>
          <w:szCs w:val="24"/>
        </w:rPr>
        <w:t>odpowiedzialności etycznej.</w:t>
      </w:r>
    </w:p>
    <w:p w14:paraId="42D3470F" w14:textId="77777777" w:rsidR="00B31D8F" w:rsidRPr="00AE574D" w:rsidRDefault="00B31D8F" w:rsidP="00244C6B">
      <w:pPr>
        <w:pStyle w:val="Tekstpodstawowywcity2"/>
        <w:spacing w:line="360" w:lineRule="auto"/>
        <w:rPr>
          <w:szCs w:val="24"/>
        </w:rPr>
      </w:pPr>
    </w:p>
    <w:p w14:paraId="3E59EDE1" w14:textId="77777777" w:rsidR="00B31D8F" w:rsidRPr="00AE574D" w:rsidRDefault="00B31D8F" w:rsidP="00244C6B">
      <w:pPr>
        <w:spacing w:line="360" w:lineRule="auto"/>
        <w:ind w:left="2832" w:firstLine="708"/>
        <w:jc w:val="both"/>
        <w:rPr>
          <w:b/>
          <w:bCs/>
        </w:rPr>
      </w:pPr>
      <w:r w:rsidRPr="00AE574D">
        <w:rPr>
          <w:b/>
          <w:bCs/>
        </w:rPr>
        <w:t>§ 2</w:t>
      </w:r>
    </w:p>
    <w:p w14:paraId="1B07AC01" w14:textId="77777777" w:rsidR="007D4F9D" w:rsidRDefault="007D4F9D" w:rsidP="00244C6B">
      <w:pPr>
        <w:spacing w:line="360" w:lineRule="auto"/>
        <w:jc w:val="both"/>
        <w:rPr>
          <w:b/>
          <w:bCs/>
          <w:kern w:val="1"/>
        </w:rPr>
      </w:pPr>
      <w:r>
        <w:rPr>
          <w:b/>
          <w:bCs/>
          <w:kern w:val="1"/>
        </w:rPr>
        <w:tab/>
      </w:r>
      <w:r>
        <w:rPr>
          <w:b/>
          <w:bCs/>
          <w:kern w:val="1"/>
        </w:rPr>
        <w:tab/>
      </w:r>
    </w:p>
    <w:p w14:paraId="105E5EFC" w14:textId="77777777" w:rsidR="00B31D8F" w:rsidRPr="00AE574D" w:rsidRDefault="007D4F9D" w:rsidP="005476E7">
      <w:pPr>
        <w:spacing w:line="360" w:lineRule="auto"/>
        <w:ind w:left="708" w:firstLine="708"/>
        <w:jc w:val="both"/>
        <w:rPr>
          <w:b/>
          <w:bCs/>
          <w:kern w:val="1"/>
        </w:rPr>
      </w:pPr>
      <w:r>
        <w:rPr>
          <w:b/>
          <w:bCs/>
          <w:kern w:val="1"/>
        </w:rPr>
        <w:t>Liczba godzin i zakres realizowanych praktyk</w:t>
      </w:r>
    </w:p>
    <w:p w14:paraId="0F6E9B01" w14:textId="77777777" w:rsidR="007D4F9D" w:rsidRDefault="007D4F9D" w:rsidP="00244C6B">
      <w:pPr>
        <w:spacing w:line="360" w:lineRule="auto"/>
        <w:ind w:firstLine="708"/>
        <w:jc w:val="both"/>
      </w:pPr>
    </w:p>
    <w:p w14:paraId="213D2458" w14:textId="77777777" w:rsidR="00B31D8F" w:rsidRPr="00AE574D" w:rsidRDefault="00B31D8F" w:rsidP="00244C6B">
      <w:pPr>
        <w:spacing w:line="360" w:lineRule="auto"/>
        <w:ind w:firstLine="708"/>
        <w:jc w:val="both"/>
      </w:pPr>
      <w:r w:rsidRPr="00AE574D">
        <w:t xml:space="preserve">Na studiach dziennych drugiego stopnia obowiązuje praktyka w wymiarze co najmniej 120 godzin. Zajęcia prowadzone przez studenta stanowią nie mniej niż </w:t>
      </w:r>
      <w:r w:rsidRPr="00AE574D">
        <w:rPr>
          <w:bCs/>
        </w:rPr>
        <w:t>30%</w:t>
      </w:r>
      <w:r w:rsidRPr="00AE574D">
        <w:t xml:space="preserve"> czasu przeznaczonego w programie </w:t>
      </w:r>
      <w:r w:rsidR="001E6CA4">
        <w:t>studiów na praktyki dydaktyczne</w:t>
      </w:r>
      <w:r w:rsidRPr="00AE574D">
        <w:t>. Studenci studiów dziennych</w:t>
      </w:r>
      <w:r w:rsidR="001E6CA4">
        <w:t xml:space="preserve"> realizują praktyki dydaktyczne</w:t>
      </w:r>
      <w:r w:rsidRPr="00AE574D">
        <w:t xml:space="preserve"> śródroczne i ciągłe.</w:t>
      </w:r>
    </w:p>
    <w:p w14:paraId="41A81989" w14:textId="77777777" w:rsidR="00B31D8F" w:rsidRDefault="00B31D8F" w:rsidP="00244C6B">
      <w:pPr>
        <w:pStyle w:val="NormalnyWeb"/>
        <w:spacing w:before="0" w:after="0" w:line="360" w:lineRule="auto"/>
        <w:ind w:left="2832" w:firstLine="708"/>
        <w:jc w:val="both"/>
        <w:rPr>
          <w:rFonts w:ascii="Times New Roman" w:hAnsi="Times New Roman" w:cs="Times New Roman"/>
          <w:b/>
          <w:bCs/>
        </w:rPr>
      </w:pPr>
      <w:r w:rsidRPr="00AE574D">
        <w:rPr>
          <w:rFonts w:ascii="Times New Roman" w:hAnsi="Times New Roman" w:cs="Times New Roman"/>
          <w:b/>
          <w:bCs/>
        </w:rPr>
        <w:t>§ 3</w:t>
      </w:r>
    </w:p>
    <w:p w14:paraId="68E8873E" w14:textId="77777777" w:rsidR="00AE574D" w:rsidRPr="00AE574D" w:rsidRDefault="00AE574D" w:rsidP="00244C6B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B9933A2" w14:textId="77777777" w:rsidR="00B31D8F" w:rsidRDefault="00B31D8F" w:rsidP="005476E7">
      <w:pPr>
        <w:pStyle w:val="NormalnyWeb"/>
        <w:spacing w:before="0" w:after="0" w:line="360" w:lineRule="auto"/>
        <w:ind w:left="708" w:firstLine="708"/>
        <w:jc w:val="both"/>
        <w:rPr>
          <w:rFonts w:ascii="Times New Roman" w:hAnsi="Times New Roman" w:cs="Times New Roman"/>
          <w:b/>
          <w:bCs/>
        </w:rPr>
      </w:pPr>
      <w:r w:rsidRPr="00AE574D">
        <w:rPr>
          <w:rFonts w:ascii="Times New Roman" w:hAnsi="Times New Roman" w:cs="Times New Roman"/>
          <w:b/>
          <w:bCs/>
        </w:rPr>
        <w:t>Obowiązki studenta w czasie praktyki śródrocznej obejmują:</w:t>
      </w:r>
    </w:p>
    <w:p w14:paraId="7F5EAD15" w14:textId="77777777" w:rsidR="0031272C" w:rsidRPr="00AE574D" w:rsidRDefault="0031272C" w:rsidP="00244C6B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E22F9A9" w14:textId="600C73E8" w:rsidR="00B31D8F" w:rsidRPr="00AE574D" w:rsidRDefault="00B31D8F" w:rsidP="00244C6B">
      <w:pPr>
        <w:pStyle w:val="NormalnyWeb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AE574D">
        <w:rPr>
          <w:rFonts w:ascii="Times New Roman" w:hAnsi="Times New Roman" w:cs="Times New Roman"/>
        </w:rPr>
        <w:lastRenderedPageBreak/>
        <w:t xml:space="preserve">Zapoznanie się z obowiązkami praktykanta przedstawionymi przez </w:t>
      </w:r>
      <w:r w:rsidR="006D066B">
        <w:rPr>
          <w:rFonts w:ascii="Times New Roman" w:hAnsi="Times New Roman" w:cs="Times New Roman"/>
        </w:rPr>
        <w:t xml:space="preserve">kierunkowego </w:t>
      </w:r>
      <w:r w:rsidR="001E6CA4">
        <w:rPr>
          <w:rFonts w:ascii="Times New Roman" w:hAnsi="Times New Roman" w:cs="Times New Roman"/>
        </w:rPr>
        <w:t>opiekuna praktyk dydaktycznych</w:t>
      </w:r>
    </w:p>
    <w:p w14:paraId="4ED0AC20" w14:textId="77777777" w:rsidR="00B31D8F" w:rsidRPr="00AE574D" w:rsidRDefault="00B31D8F" w:rsidP="00244C6B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</w:rPr>
      </w:pPr>
      <w:r w:rsidRPr="00AE574D">
        <w:rPr>
          <w:rFonts w:ascii="Times New Roman" w:hAnsi="Times New Roman" w:cs="Times New Roman"/>
        </w:rPr>
        <w:t xml:space="preserve">-          </w:t>
      </w:r>
      <w:r w:rsidR="00EE26DA" w:rsidRPr="00AE574D">
        <w:rPr>
          <w:rFonts w:ascii="Times New Roman" w:hAnsi="Times New Roman" w:cs="Times New Roman"/>
        </w:rPr>
        <w:t xml:space="preserve">Obserwacje </w:t>
      </w:r>
      <w:r w:rsidRPr="00AE574D">
        <w:rPr>
          <w:rFonts w:ascii="Times New Roman" w:hAnsi="Times New Roman" w:cs="Times New Roman"/>
        </w:rPr>
        <w:t xml:space="preserve">lekcji szkolnego opiekuna praktyk </w:t>
      </w:r>
      <w:r w:rsidRPr="00AE574D">
        <w:rPr>
          <w:rFonts w:ascii="Times New Roman" w:hAnsi="Times New Roman" w:cs="Times New Roman"/>
          <w:bCs/>
        </w:rPr>
        <w:t>(co najmniej po 1 godzinie lekcyjnej w poszczególnych semestrach realizacji praktyk).</w:t>
      </w:r>
      <w:r w:rsidR="0093190C" w:rsidRPr="00AE574D">
        <w:rPr>
          <w:rFonts w:ascii="Times New Roman" w:hAnsi="Times New Roman" w:cs="Times New Roman"/>
          <w:bCs/>
        </w:rPr>
        <w:t xml:space="preserve"> </w:t>
      </w:r>
    </w:p>
    <w:p w14:paraId="36681879" w14:textId="45701DE4" w:rsidR="00B31D8F" w:rsidRPr="00AE574D" w:rsidRDefault="00B31D8F" w:rsidP="00244C6B">
      <w:pPr>
        <w:pStyle w:val="Tekstpodstawowy31"/>
        <w:spacing w:after="0"/>
        <w:rPr>
          <w:rFonts w:ascii="Times New Roman" w:hAnsi="Times New Roman"/>
          <w:b w:val="0"/>
          <w:bCs w:val="0"/>
          <w:sz w:val="24"/>
          <w:szCs w:val="24"/>
        </w:rPr>
      </w:pPr>
      <w:r w:rsidRPr="00AE574D">
        <w:rPr>
          <w:rFonts w:ascii="Times New Roman" w:hAnsi="Times New Roman"/>
          <w:b w:val="0"/>
          <w:bCs w:val="0"/>
          <w:sz w:val="24"/>
          <w:szCs w:val="24"/>
        </w:rPr>
        <w:t xml:space="preserve">-      Przeprowadzenie lekcji pod opieką szkolnego opiekuna praktyk, (co najmniej po 1 godzinie lekcyjnej w poszczególnych semestrach realizacji praktyk). Student zobowiązany jest przygotować konspekt do każdej lekcji. Konspekt zatwierdza szkolny lub </w:t>
      </w:r>
      <w:r w:rsidR="006D066B">
        <w:rPr>
          <w:rFonts w:ascii="Times New Roman" w:hAnsi="Times New Roman"/>
          <w:b w:val="0"/>
          <w:bCs w:val="0"/>
          <w:sz w:val="24"/>
          <w:szCs w:val="24"/>
        </w:rPr>
        <w:t>kierunkowy</w:t>
      </w:r>
      <w:r w:rsidRPr="00AE574D">
        <w:rPr>
          <w:rFonts w:ascii="Times New Roman" w:hAnsi="Times New Roman"/>
          <w:b w:val="0"/>
          <w:bCs w:val="0"/>
          <w:sz w:val="24"/>
          <w:szCs w:val="24"/>
        </w:rPr>
        <w:t xml:space="preserve"> opiekun praktyk</w:t>
      </w:r>
    </w:p>
    <w:p w14:paraId="527FB36C" w14:textId="77777777" w:rsidR="00B31D8F" w:rsidRPr="00AE574D" w:rsidRDefault="00B31D8F" w:rsidP="00244C6B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E574D">
        <w:rPr>
          <w:rFonts w:ascii="Times New Roman" w:hAnsi="Times New Roman" w:cs="Times New Roman"/>
          <w:b/>
          <w:bCs/>
        </w:rPr>
        <w:t xml:space="preserve">-        </w:t>
      </w:r>
      <w:r w:rsidRPr="00AE574D">
        <w:rPr>
          <w:rFonts w:ascii="Times New Roman" w:hAnsi="Times New Roman" w:cs="Times New Roman"/>
        </w:rPr>
        <w:t>Uczestnictwo w omówieniu lekcji przeprowadzonych przez siebie i kolegów/koleżanek z grupy praktycznej</w:t>
      </w:r>
    </w:p>
    <w:p w14:paraId="08130B6E" w14:textId="77777777" w:rsidR="00B31D8F" w:rsidRPr="00AE574D" w:rsidRDefault="00B31D8F" w:rsidP="00244C6B">
      <w:pPr>
        <w:pStyle w:val="western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AE574D">
        <w:rPr>
          <w:rFonts w:ascii="Times New Roman" w:hAnsi="Times New Roman" w:cs="Times New Roman"/>
          <w:sz w:val="24"/>
          <w:szCs w:val="24"/>
        </w:rPr>
        <w:t xml:space="preserve">-  Uczestnictwo w czynnościach związanych z „Życiem Szkoły”: spotkanie z pedagogiem szkolnym, zapoznanie się z dokumentacją szkoły (plan pracy szkoły, statut szkoły, wewnątrzszkolny system oceniania, przedmiotowy system oceniania, program wychowawczy szkoły, zapoznanie się w warsztatem dydaktycznym nauczyciela historii </w:t>
      </w:r>
    </w:p>
    <w:p w14:paraId="5DAA4297" w14:textId="37DBD5B3" w:rsidR="00B31D8F" w:rsidRPr="00AE574D" w:rsidRDefault="00B31D8F" w:rsidP="00244C6B">
      <w:pPr>
        <w:pStyle w:val="western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E574D">
        <w:rPr>
          <w:rFonts w:ascii="Times New Roman" w:hAnsi="Times New Roman" w:cs="Times New Roman"/>
          <w:sz w:val="24"/>
          <w:szCs w:val="24"/>
        </w:rPr>
        <w:t xml:space="preserve">Student zobowiązany jest prowadzić na bieżąco dzienniczek praktyk i gromadzić konspekty lekcji, w celu włączenia ich do dzienniczka. Znajdująca się w dzienniczku dokumentacja powinna być czytelna (najlepiej przepisana na komputerze, a następnie wydrukowana) i podpisana w wyznaczonym miejscu przez </w:t>
      </w:r>
      <w:r w:rsidR="006D066B">
        <w:rPr>
          <w:rFonts w:ascii="Times New Roman" w:hAnsi="Times New Roman" w:cs="Times New Roman"/>
          <w:sz w:val="24"/>
          <w:szCs w:val="24"/>
        </w:rPr>
        <w:t xml:space="preserve"> szkolnego </w:t>
      </w:r>
      <w:r w:rsidRPr="00AE574D">
        <w:rPr>
          <w:rFonts w:ascii="Times New Roman" w:hAnsi="Times New Roman" w:cs="Times New Roman"/>
          <w:sz w:val="24"/>
          <w:szCs w:val="24"/>
        </w:rPr>
        <w:t xml:space="preserve">opiekuna praktyk. Jest to warunek zaliczenia praktyk. </w:t>
      </w:r>
    </w:p>
    <w:p w14:paraId="67C98D92" w14:textId="77777777" w:rsidR="00B31D8F" w:rsidRPr="00AE574D" w:rsidRDefault="00B31D8F" w:rsidP="005476E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A48F766" w14:textId="77777777" w:rsidR="00B31D8F" w:rsidRDefault="00B31D8F" w:rsidP="00244C6B">
      <w:pPr>
        <w:pStyle w:val="NormalnyWeb"/>
        <w:spacing w:before="0" w:after="0" w:line="360" w:lineRule="auto"/>
        <w:ind w:left="2832" w:firstLine="708"/>
        <w:jc w:val="both"/>
        <w:rPr>
          <w:rFonts w:ascii="Times New Roman" w:hAnsi="Times New Roman" w:cs="Times New Roman"/>
          <w:b/>
          <w:bCs/>
        </w:rPr>
      </w:pPr>
      <w:r w:rsidRPr="00AE574D">
        <w:rPr>
          <w:rFonts w:ascii="Times New Roman" w:hAnsi="Times New Roman" w:cs="Times New Roman"/>
          <w:b/>
          <w:bCs/>
        </w:rPr>
        <w:t>§ 4</w:t>
      </w:r>
    </w:p>
    <w:p w14:paraId="1C47EA56" w14:textId="77777777" w:rsidR="00AE574D" w:rsidRPr="00AE574D" w:rsidRDefault="00AE574D" w:rsidP="00244C6B">
      <w:pPr>
        <w:pStyle w:val="NormalnyWeb"/>
        <w:spacing w:before="0" w:after="0"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0DF59666" w14:textId="77777777" w:rsidR="00B31D8F" w:rsidRPr="00AE574D" w:rsidRDefault="00B31D8F" w:rsidP="005476E7">
      <w:pPr>
        <w:pStyle w:val="western"/>
        <w:spacing w:before="0" w:after="0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E574D">
        <w:rPr>
          <w:rFonts w:ascii="Times New Roman" w:hAnsi="Times New Roman" w:cs="Times New Roman"/>
          <w:b/>
          <w:bCs/>
          <w:sz w:val="24"/>
          <w:szCs w:val="24"/>
        </w:rPr>
        <w:t>Obowiązki studenta w czasie praktyki ciągłej obejmują:</w:t>
      </w:r>
    </w:p>
    <w:p w14:paraId="21978087" w14:textId="77777777" w:rsidR="009B740D" w:rsidRPr="00AE574D" w:rsidRDefault="009B740D" w:rsidP="00244C6B">
      <w:pPr>
        <w:pStyle w:val="western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A7ABB" w14:textId="77777777" w:rsidR="00FA3782" w:rsidRPr="00AE574D" w:rsidRDefault="00B31D8F" w:rsidP="00244C6B">
      <w:pPr>
        <w:pStyle w:val="Tekstpodstawowy32"/>
        <w:spacing w:after="0"/>
        <w:rPr>
          <w:rFonts w:ascii="Times New Roman" w:hAnsi="Times New Roman"/>
          <w:b w:val="0"/>
          <w:bCs w:val="0"/>
          <w:sz w:val="24"/>
          <w:szCs w:val="24"/>
        </w:rPr>
      </w:pPr>
      <w:r w:rsidRPr="00AE574D">
        <w:rPr>
          <w:rFonts w:ascii="Times New Roman" w:hAnsi="Times New Roman"/>
          <w:b w:val="0"/>
          <w:bCs w:val="0"/>
          <w:sz w:val="24"/>
          <w:szCs w:val="24"/>
        </w:rPr>
        <w:t>- Zapoznanie się w pierwszym dniu praktyk z obowiązkami praktykanta przedstawionymi przez nauczyciela-opiekuna</w:t>
      </w:r>
      <w:r w:rsidR="00FA3782" w:rsidRPr="00AE574D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Pr="00AE574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FA3782" w:rsidRPr="00AE574D">
        <w:rPr>
          <w:rFonts w:ascii="Times New Roman" w:hAnsi="Times New Roman"/>
          <w:b w:val="0"/>
          <w:bCs w:val="0"/>
          <w:sz w:val="24"/>
          <w:szCs w:val="24"/>
        </w:rPr>
        <w:t>Przedstawienie opiekunowi prakt</w:t>
      </w:r>
      <w:r w:rsidR="00AE574D">
        <w:rPr>
          <w:rFonts w:ascii="Times New Roman" w:hAnsi="Times New Roman"/>
          <w:b w:val="0"/>
          <w:bCs w:val="0"/>
          <w:sz w:val="24"/>
          <w:szCs w:val="24"/>
        </w:rPr>
        <w:t xml:space="preserve">yk </w:t>
      </w:r>
      <w:r w:rsidR="001E6CA4">
        <w:rPr>
          <w:rFonts w:ascii="Times New Roman" w:hAnsi="Times New Roman"/>
          <w:b w:val="0"/>
          <w:bCs w:val="0"/>
          <w:sz w:val="24"/>
          <w:szCs w:val="24"/>
        </w:rPr>
        <w:t>regulaminu praktyk zawodowych</w:t>
      </w:r>
      <w:r w:rsidR="00FA3782" w:rsidRPr="00AE574D">
        <w:rPr>
          <w:rFonts w:ascii="Times New Roman" w:hAnsi="Times New Roman"/>
          <w:b w:val="0"/>
          <w:bCs w:val="0"/>
          <w:sz w:val="24"/>
          <w:szCs w:val="24"/>
        </w:rPr>
        <w:t xml:space="preserve"> w Instytucie Historii, i</w:t>
      </w:r>
      <w:r w:rsidR="001E6CA4">
        <w:rPr>
          <w:rFonts w:ascii="Times New Roman" w:hAnsi="Times New Roman"/>
          <w:b w:val="0"/>
          <w:bCs w:val="0"/>
          <w:sz w:val="24"/>
          <w:szCs w:val="24"/>
        </w:rPr>
        <w:t>nstrukcji praktyk dydaktycznych</w:t>
      </w:r>
      <w:r w:rsidR="00FA3782" w:rsidRPr="00AE574D">
        <w:rPr>
          <w:rFonts w:ascii="Times New Roman" w:hAnsi="Times New Roman"/>
          <w:b w:val="0"/>
          <w:bCs w:val="0"/>
          <w:sz w:val="24"/>
          <w:szCs w:val="24"/>
        </w:rPr>
        <w:t>, dzienniczka praktyk i karty p</w:t>
      </w:r>
      <w:r w:rsidR="001E6CA4">
        <w:rPr>
          <w:rFonts w:ascii="Times New Roman" w:hAnsi="Times New Roman"/>
          <w:b w:val="0"/>
          <w:bCs w:val="0"/>
          <w:sz w:val="24"/>
          <w:szCs w:val="24"/>
        </w:rPr>
        <w:t>rzedmiotu praktyki zawodowej</w:t>
      </w:r>
      <w:r w:rsidR="00FA3782" w:rsidRPr="00AE574D">
        <w:rPr>
          <w:rFonts w:ascii="Times New Roman" w:hAnsi="Times New Roman"/>
          <w:b w:val="0"/>
          <w:bCs w:val="0"/>
          <w:sz w:val="24"/>
          <w:szCs w:val="24"/>
        </w:rPr>
        <w:t xml:space="preserve"> ciągłej z historii/wiedzy o społeczeństwie</w:t>
      </w:r>
    </w:p>
    <w:p w14:paraId="14B340E9" w14:textId="77777777" w:rsidR="00B31D8F" w:rsidRPr="00AE574D" w:rsidRDefault="00B31D8F" w:rsidP="00244C6B">
      <w:pPr>
        <w:pStyle w:val="Tekstpodstawowy31"/>
        <w:spacing w:after="0"/>
        <w:rPr>
          <w:rFonts w:ascii="Times New Roman" w:hAnsi="Times New Roman"/>
          <w:b w:val="0"/>
          <w:bCs w:val="0"/>
          <w:sz w:val="24"/>
          <w:szCs w:val="24"/>
        </w:rPr>
      </w:pPr>
    </w:p>
    <w:p w14:paraId="3BCDF07A" w14:textId="77777777" w:rsidR="00B31D8F" w:rsidRPr="00AE574D" w:rsidRDefault="00EE26DA" w:rsidP="00244C6B">
      <w:pPr>
        <w:pStyle w:val="Tekstpodstawowy31"/>
        <w:spacing w:after="0"/>
        <w:rPr>
          <w:rFonts w:ascii="Times New Roman" w:hAnsi="Times New Roman"/>
          <w:bCs w:val="0"/>
          <w:sz w:val="24"/>
          <w:szCs w:val="24"/>
        </w:rPr>
      </w:pPr>
      <w:r w:rsidRPr="00AE574D">
        <w:rPr>
          <w:rFonts w:ascii="Times New Roman" w:hAnsi="Times New Roman"/>
          <w:b w:val="0"/>
          <w:bCs w:val="0"/>
          <w:sz w:val="24"/>
          <w:szCs w:val="24"/>
        </w:rPr>
        <w:t>- Obserwacje</w:t>
      </w:r>
      <w:r w:rsidR="00B31D8F" w:rsidRPr="00AE574D">
        <w:rPr>
          <w:rFonts w:ascii="Times New Roman" w:hAnsi="Times New Roman"/>
          <w:b w:val="0"/>
          <w:bCs w:val="0"/>
          <w:sz w:val="24"/>
          <w:szCs w:val="24"/>
        </w:rPr>
        <w:t xml:space="preserve"> lekcji nauc</w:t>
      </w:r>
      <w:r w:rsidR="0093190C" w:rsidRPr="00AE574D">
        <w:rPr>
          <w:rFonts w:ascii="Times New Roman" w:hAnsi="Times New Roman"/>
          <w:b w:val="0"/>
          <w:bCs w:val="0"/>
          <w:sz w:val="24"/>
          <w:szCs w:val="24"/>
        </w:rPr>
        <w:t xml:space="preserve">zyciela-opiekuna, (co najmniej </w:t>
      </w:r>
      <w:r w:rsidR="009B740D" w:rsidRPr="00AE574D">
        <w:rPr>
          <w:rFonts w:ascii="Times New Roman" w:hAnsi="Times New Roman"/>
          <w:bCs w:val="0"/>
          <w:sz w:val="24"/>
          <w:szCs w:val="24"/>
        </w:rPr>
        <w:t>3</w:t>
      </w:r>
      <w:r w:rsidR="00187193" w:rsidRPr="00AE574D">
        <w:rPr>
          <w:rFonts w:ascii="Times New Roman" w:hAnsi="Times New Roman"/>
          <w:bCs w:val="0"/>
          <w:sz w:val="24"/>
          <w:szCs w:val="24"/>
        </w:rPr>
        <w:t xml:space="preserve"> godzin</w:t>
      </w:r>
      <w:r w:rsidR="009B740D" w:rsidRPr="00AE574D">
        <w:rPr>
          <w:rFonts w:ascii="Times New Roman" w:hAnsi="Times New Roman"/>
          <w:bCs w:val="0"/>
          <w:sz w:val="24"/>
          <w:szCs w:val="24"/>
        </w:rPr>
        <w:t>y lekcyjne</w:t>
      </w:r>
      <w:r w:rsidR="00187193" w:rsidRPr="00AE574D">
        <w:rPr>
          <w:rFonts w:ascii="Times New Roman" w:hAnsi="Times New Roman"/>
          <w:bCs w:val="0"/>
          <w:sz w:val="24"/>
          <w:szCs w:val="24"/>
        </w:rPr>
        <w:t xml:space="preserve"> z historii i 5 godzin lekcyjnych wiedza o społeczeństwie </w:t>
      </w:r>
      <w:r w:rsidR="00B31D8F" w:rsidRPr="00AE574D">
        <w:rPr>
          <w:rFonts w:ascii="Times New Roman" w:hAnsi="Times New Roman"/>
          <w:bCs w:val="0"/>
          <w:sz w:val="24"/>
          <w:szCs w:val="24"/>
        </w:rPr>
        <w:t>)</w:t>
      </w:r>
    </w:p>
    <w:p w14:paraId="668F5D3F" w14:textId="77777777" w:rsidR="00B31D8F" w:rsidRPr="00AE574D" w:rsidRDefault="00B31D8F" w:rsidP="00244C6B">
      <w:pPr>
        <w:pStyle w:val="Tekstpodstawowy31"/>
        <w:spacing w:after="0"/>
        <w:rPr>
          <w:rFonts w:ascii="Times New Roman" w:hAnsi="Times New Roman"/>
          <w:b w:val="0"/>
          <w:bCs w:val="0"/>
          <w:sz w:val="24"/>
          <w:szCs w:val="24"/>
        </w:rPr>
      </w:pPr>
      <w:r w:rsidRPr="00AE574D">
        <w:rPr>
          <w:rFonts w:ascii="Times New Roman" w:hAnsi="Times New Roman"/>
          <w:b w:val="0"/>
          <w:bCs w:val="0"/>
          <w:sz w:val="24"/>
          <w:szCs w:val="24"/>
        </w:rPr>
        <w:t>- Przeprowadzenie lekcji pod opi</w:t>
      </w:r>
      <w:r w:rsidR="0093190C" w:rsidRPr="00AE574D">
        <w:rPr>
          <w:rFonts w:ascii="Times New Roman" w:hAnsi="Times New Roman"/>
          <w:b w:val="0"/>
          <w:bCs w:val="0"/>
          <w:sz w:val="24"/>
          <w:szCs w:val="24"/>
        </w:rPr>
        <w:t>eką nauczyciela, (</w:t>
      </w:r>
      <w:r w:rsidR="009B740D" w:rsidRPr="00AE574D">
        <w:rPr>
          <w:rFonts w:ascii="Times New Roman" w:hAnsi="Times New Roman"/>
          <w:bCs w:val="0"/>
          <w:sz w:val="24"/>
          <w:szCs w:val="24"/>
        </w:rPr>
        <w:t>co najmniej 7</w:t>
      </w:r>
      <w:r w:rsidRPr="00AE574D">
        <w:rPr>
          <w:rFonts w:ascii="Times New Roman" w:hAnsi="Times New Roman"/>
          <w:bCs w:val="0"/>
          <w:sz w:val="24"/>
          <w:szCs w:val="24"/>
        </w:rPr>
        <w:t xml:space="preserve"> godzin lekcyjnych z historii</w:t>
      </w:r>
      <w:r w:rsidR="009B740D" w:rsidRPr="00AE574D">
        <w:rPr>
          <w:rFonts w:ascii="Times New Roman" w:hAnsi="Times New Roman"/>
          <w:bCs w:val="0"/>
          <w:sz w:val="24"/>
          <w:szCs w:val="24"/>
        </w:rPr>
        <w:t xml:space="preserve"> i 15</w:t>
      </w:r>
      <w:r w:rsidR="00187193" w:rsidRPr="00AE574D">
        <w:rPr>
          <w:rFonts w:ascii="Times New Roman" w:hAnsi="Times New Roman"/>
          <w:bCs w:val="0"/>
          <w:sz w:val="24"/>
          <w:szCs w:val="24"/>
        </w:rPr>
        <w:t xml:space="preserve"> godzin lekcyjnych z wiedzy o społeczeństwie</w:t>
      </w:r>
      <w:r w:rsidRPr="00AE574D">
        <w:rPr>
          <w:rFonts w:ascii="Times New Roman" w:hAnsi="Times New Roman"/>
          <w:bCs w:val="0"/>
          <w:sz w:val="24"/>
          <w:szCs w:val="24"/>
        </w:rPr>
        <w:t>).</w:t>
      </w:r>
      <w:r w:rsidRPr="00AE574D">
        <w:rPr>
          <w:rFonts w:ascii="Times New Roman" w:hAnsi="Times New Roman"/>
          <w:b w:val="0"/>
          <w:bCs w:val="0"/>
          <w:sz w:val="24"/>
          <w:szCs w:val="24"/>
        </w:rPr>
        <w:t xml:space="preserve"> Student zobowiązany jest przygotować konspekt do każdej lekcji. Konspekt zatwierdza opiekun praktyk</w:t>
      </w:r>
    </w:p>
    <w:p w14:paraId="24F92D6E" w14:textId="77777777" w:rsidR="00B31D8F" w:rsidRPr="00AE574D" w:rsidRDefault="00B31D8F" w:rsidP="00244C6B">
      <w:pPr>
        <w:pStyle w:val="Tekstpodstawowy31"/>
        <w:spacing w:after="0"/>
        <w:rPr>
          <w:rFonts w:ascii="Times New Roman" w:hAnsi="Times New Roman"/>
          <w:b w:val="0"/>
          <w:bCs w:val="0"/>
          <w:sz w:val="24"/>
          <w:szCs w:val="24"/>
        </w:rPr>
      </w:pPr>
      <w:r w:rsidRPr="00AE574D">
        <w:rPr>
          <w:rFonts w:ascii="Times New Roman" w:hAnsi="Times New Roman"/>
          <w:b w:val="0"/>
          <w:bCs w:val="0"/>
          <w:sz w:val="24"/>
          <w:szCs w:val="24"/>
        </w:rPr>
        <w:t>-Omówienie z nauczycielem - opi</w:t>
      </w:r>
      <w:r w:rsidR="00206272" w:rsidRPr="00AE574D">
        <w:rPr>
          <w:rFonts w:ascii="Times New Roman" w:hAnsi="Times New Roman"/>
          <w:b w:val="0"/>
          <w:bCs w:val="0"/>
          <w:sz w:val="24"/>
          <w:szCs w:val="24"/>
        </w:rPr>
        <w:t xml:space="preserve">ekunem przeprowadzonych </w:t>
      </w:r>
      <w:r w:rsidR="00300FA1" w:rsidRPr="00AE574D">
        <w:rPr>
          <w:rFonts w:ascii="Times New Roman" w:hAnsi="Times New Roman"/>
          <w:b w:val="0"/>
          <w:bCs w:val="0"/>
          <w:sz w:val="24"/>
          <w:szCs w:val="24"/>
        </w:rPr>
        <w:t xml:space="preserve">w każdym dniu </w:t>
      </w:r>
      <w:r w:rsidR="00206272" w:rsidRPr="00AE574D">
        <w:rPr>
          <w:rFonts w:ascii="Times New Roman" w:hAnsi="Times New Roman"/>
          <w:b w:val="0"/>
          <w:bCs w:val="0"/>
          <w:sz w:val="24"/>
          <w:szCs w:val="24"/>
        </w:rPr>
        <w:t>lekcji</w:t>
      </w:r>
      <w:r w:rsidR="00187193" w:rsidRPr="00AE574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300FA1" w:rsidRPr="00AE574D">
        <w:rPr>
          <w:rFonts w:ascii="Times New Roman" w:hAnsi="Times New Roman"/>
          <w:b w:val="0"/>
          <w:bCs w:val="0"/>
          <w:sz w:val="24"/>
          <w:szCs w:val="24"/>
        </w:rPr>
        <w:t>(</w:t>
      </w:r>
      <w:r w:rsidR="001E4B36" w:rsidRPr="00AE574D">
        <w:rPr>
          <w:rFonts w:ascii="Times New Roman" w:hAnsi="Times New Roman"/>
          <w:b w:val="0"/>
          <w:bCs w:val="0"/>
          <w:sz w:val="24"/>
          <w:szCs w:val="24"/>
        </w:rPr>
        <w:t>na co przeznacza się 1</w:t>
      </w:r>
      <w:r w:rsidR="00187193" w:rsidRPr="00AE574D">
        <w:rPr>
          <w:rFonts w:ascii="Times New Roman" w:hAnsi="Times New Roman"/>
          <w:b w:val="0"/>
          <w:bCs w:val="0"/>
          <w:sz w:val="24"/>
          <w:szCs w:val="24"/>
        </w:rPr>
        <w:t>/</w:t>
      </w:r>
      <w:r w:rsidR="001E4B36" w:rsidRPr="00AE574D">
        <w:rPr>
          <w:rFonts w:ascii="Times New Roman" w:hAnsi="Times New Roman"/>
          <w:b w:val="0"/>
          <w:bCs w:val="0"/>
          <w:sz w:val="24"/>
          <w:szCs w:val="24"/>
        </w:rPr>
        <w:t xml:space="preserve">2 </w:t>
      </w:r>
      <w:r w:rsidR="00187193" w:rsidRPr="00AE574D">
        <w:rPr>
          <w:rFonts w:ascii="Times New Roman" w:hAnsi="Times New Roman"/>
          <w:b w:val="0"/>
          <w:bCs w:val="0"/>
          <w:sz w:val="24"/>
          <w:szCs w:val="24"/>
        </w:rPr>
        <w:t>godzin p</w:t>
      </w:r>
      <w:r w:rsidR="009B740D" w:rsidRPr="00AE574D">
        <w:rPr>
          <w:rFonts w:ascii="Times New Roman" w:hAnsi="Times New Roman"/>
          <w:b w:val="0"/>
          <w:bCs w:val="0"/>
          <w:sz w:val="24"/>
          <w:szCs w:val="24"/>
        </w:rPr>
        <w:t>rzeznaczonych na lekcje pokazowe</w:t>
      </w:r>
      <w:r w:rsidR="00300FA1" w:rsidRPr="00AE574D">
        <w:rPr>
          <w:rFonts w:ascii="Times New Roman" w:hAnsi="Times New Roman"/>
          <w:b w:val="0"/>
          <w:bCs w:val="0"/>
          <w:sz w:val="24"/>
          <w:szCs w:val="24"/>
        </w:rPr>
        <w:t>)</w:t>
      </w:r>
      <w:r w:rsidR="00206272" w:rsidRPr="00AE574D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06508BE3" w14:textId="77777777" w:rsidR="00B31D8F" w:rsidRPr="00AE574D" w:rsidRDefault="00B31D8F" w:rsidP="00244C6B">
      <w:pPr>
        <w:pStyle w:val="Tekstpodstawowy31"/>
        <w:spacing w:after="0"/>
        <w:rPr>
          <w:rFonts w:ascii="Times New Roman" w:hAnsi="Times New Roman"/>
          <w:b w:val="0"/>
          <w:bCs w:val="0"/>
          <w:sz w:val="24"/>
          <w:szCs w:val="24"/>
        </w:rPr>
      </w:pPr>
      <w:r w:rsidRPr="00AE574D">
        <w:rPr>
          <w:rFonts w:ascii="Times New Roman" w:hAnsi="Times New Roman"/>
          <w:sz w:val="24"/>
          <w:szCs w:val="24"/>
        </w:rPr>
        <w:t xml:space="preserve">- </w:t>
      </w:r>
      <w:r w:rsidRPr="00AE574D">
        <w:rPr>
          <w:rFonts w:ascii="Times New Roman" w:hAnsi="Times New Roman"/>
          <w:b w:val="0"/>
          <w:bCs w:val="0"/>
          <w:sz w:val="24"/>
          <w:szCs w:val="24"/>
        </w:rPr>
        <w:t>Asystowanie nauczycielowi w czasie zajęć lekcyjnych i</w:t>
      </w:r>
      <w:r w:rsidR="00206272" w:rsidRPr="00AE574D">
        <w:rPr>
          <w:rFonts w:ascii="Times New Roman" w:hAnsi="Times New Roman"/>
          <w:b w:val="0"/>
          <w:bCs w:val="0"/>
          <w:sz w:val="24"/>
          <w:szCs w:val="24"/>
        </w:rPr>
        <w:t xml:space="preserve"> pozalekcyjnych – (co najmniej </w:t>
      </w:r>
      <w:r w:rsidR="009B740D" w:rsidRPr="00AE574D">
        <w:rPr>
          <w:rFonts w:ascii="Times New Roman" w:hAnsi="Times New Roman"/>
          <w:bCs w:val="0"/>
          <w:sz w:val="24"/>
          <w:szCs w:val="24"/>
        </w:rPr>
        <w:t>1 godzina</w:t>
      </w:r>
      <w:r w:rsidR="00187193" w:rsidRPr="00AE574D">
        <w:rPr>
          <w:rFonts w:ascii="Times New Roman" w:hAnsi="Times New Roman"/>
          <w:bCs w:val="0"/>
          <w:sz w:val="24"/>
          <w:szCs w:val="24"/>
        </w:rPr>
        <w:t xml:space="preserve"> z wiedzy o społeczeństwie</w:t>
      </w:r>
      <w:r w:rsidRPr="00AE574D">
        <w:rPr>
          <w:rFonts w:ascii="Times New Roman" w:hAnsi="Times New Roman"/>
          <w:b w:val="0"/>
          <w:bCs w:val="0"/>
          <w:sz w:val="24"/>
          <w:szCs w:val="24"/>
        </w:rPr>
        <w:t>)</w:t>
      </w:r>
    </w:p>
    <w:p w14:paraId="5B133C69" w14:textId="77777777" w:rsidR="00B31D8F" w:rsidRPr="00AE574D" w:rsidRDefault="00B31D8F" w:rsidP="00244C6B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E574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476E7">
        <w:rPr>
          <w:rFonts w:ascii="Times New Roman" w:hAnsi="Times New Roman" w:cs="Times New Roman"/>
          <w:sz w:val="24"/>
          <w:szCs w:val="24"/>
        </w:rPr>
        <w:t xml:space="preserve"> </w:t>
      </w:r>
      <w:r w:rsidRPr="00AE574D">
        <w:rPr>
          <w:rFonts w:ascii="Times New Roman" w:hAnsi="Times New Roman" w:cs="Times New Roman"/>
          <w:sz w:val="24"/>
          <w:szCs w:val="24"/>
        </w:rPr>
        <w:t>Inne czynność związane z „Życiem Szkoły”: spotkanie z pedagogiem szkolnym, zapoznanie się z dokumentacją szkoły (plan pracy szkoły, statut szkoły, wewnątrzszkolny system oceniania, przedmiotowy system oceniania, program wychowawczy szkoły, sprawdzanie zeszytów oraz prac uczniowskich, przygotowanie pomocy szkolnych, zapoznanie się w warsztatem dydaktycznym nauczyciela historii na danym etapie edukacyj</w:t>
      </w:r>
      <w:r w:rsidR="00206272" w:rsidRPr="00AE574D">
        <w:rPr>
          <w:rFonts w:ascii="Times New Roman" w:hAnsi="Times New Roman" w:cs="Times New Roman"/>
          <w:sz w:val="24"/>
          <w:szCs w:val="24"/>
        </w:rPr>
        <w:t xml:space="preserve">nym, etc.– łącznie co najmniej </w:t>
      </w:r>
      <w:r w:rsidR="00206272" w:rsidRPr="00AE5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40D" w:rsidRPr="00AE574D">
        <w:rPr>
          <w:rFonts w:ascii="Times New Roman" w:hAnsi="Times New Roman" w:cs="Times New Roman"/>
          <w:b/>
          <w:sz w:val="24"/>
          <w:szCs w:val="24"/>
        </w:rPr>
        <w:t>1,5</w:t>
      </w:r>
      <w:r w:rsidR="001E4B36" w:rsidRPr="00AE574D">
        <w:rPr>
          <w:rFonts w:ascii="Times New Roman" w:hAnsi="Times New Roman" w:cs="Times New Roman"/>
          <w:b/>
          <w:sz w:val="24"/>
          <w:szCs w:val="24"/>
        </w:rPr>
        <w:t xml:space="preserve"> godzin (</w:t>
      </w:r>
      <w:r w:rsidR="009B740D" w:rsidRPr="00AE574D">
        <w:rPr>
          <w:rFonts w:ascii="Times New Roman" w:hAnsi="Times New Roman" w:cs="Times New Roman"/>
          <w:sz w:val="24"/>
          <w:szCs w:val="24"/>
        </w:rPr>
        <w:t xml:space="preserve">obejmujących praktykę z historii) oraz </w:t>
      </w:r>
      <w:r w:rsidR="009B740D" w:rsidRPr="00AE574D">
        <w:rPr>
          <w:rFonts w:ascii="Times New Roman" w:hAnsi="Times New Roman" w:cs="Times New Roman"/>
          <w:b/>
          <w:sz w:val="24"/>
          <w:szCs w:val="24"/>
        </w:rPr>
        <w:t>1,5 godziny</w:t>
      </w:r>
      <w:r w:rsidR="009B740D" w:rsidRPr="00AE574D">
        <w:rPr>
          <w:rFonts w:ascii="Times New Roman" w:hAnsi="Times New Roman" w:cs="Times New Roman"/>
          <w:sz w:val="24"/>
          <w:szCs w:val="24"/>
        </w:rPr>
        <w:t xml:space="preserve"> (obejmujących praktykę z wiedzy o społeczeństwie</w:t>
      </w:r>
      <w:r w:rsidR="00206272" w:rsidRPr="00AE574D">
        <w:rPr>
          <w:rFonts w:ascii="Times New Roman" w:hAnsi="Times New Roman" w:cs="Times New Roman"/>
          <w:sz w:val="24"/>
          <w:szCs w:val="24"/>
        </w:rPr>
        <w:t>)</w:t>
      </w:r>
    </w:p>
    <w:p w14:paraId="0C0163C9" w14:textId="77777777" w:rsidR="00B31D8F" w:rsidRPr="00AE574D" w:rsidRDefault="00B31D8F" w:rsidP="00244C6B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E574D">
        <w:rPr>
          <w:rFonts w:ascii="Times New Roman" w:hAnsi="Times New Roman" w:cs="Times New Roman"/>
          <w:sz w:val="24"/>
          <w:szCs w:val="24"/>
        </w:rPr>
        <w:t>-</w:t>
      </w:r>
      <w:r w:rsidR="005476E7">
        <w:rPr>
          <w:rFonts w:ascii="Times New Roman" w:hAnsi="Times New Roman" w:cs="Times New Roman"/>
          <w:sz w:val="24"/>
          <w:szCs w:val="24"/>
        </w:rPr>
        <w:t xml:space="preserve"> </w:t>
      </w:r>
      <w:r w:rsidRPr="00AE574D">
        <w:rPr>
          <w:rFonts w:ascii="Times New Roman" w:hAnsi="Times New Roman" w:cs="Times New Roman"/>
          <w:sz w:val="24"/>
          <w:szCs w:val="24"/>
        </w:rPr>
        <w:t>Student zobowiązany jest prowadzić na bieżąco dzienniczek praktyk i gromadzić konspekty lekcji, w celu włączenia ich do dzienniczka. Znajdująca się w dzienniczku dokumentacja powinna być czytelna (najlepiej przepisana na komputerze, a następnie wydrukowana) i podpisana w wyznaczonym miejscu przez szkolnego opiekuna praktyk. Jest to warunek zaliczenia praktyk. Student nie powinien prowadzić lekcji bez osoby hospitującej (szkolnego opiekuna)</w:t>
      </w:r>
    </w:p>
    <w:p w14:paraId="2C5DCF1E" w14:textId="77777777" w:rsidR="00B31D8F" w:rsidRPr="00AE574D" w:rsidRDefault="00B31D8F" w:rsidP="00244C6B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</w:rPr>
      </w:pPr>
      <w:r w:rsidRPr="00AE574D">
        <w:rPr>
          <w:rFonts w:ascii="Times New Roman" w:hAnsi="Times New Roman" w:cs="Times New Roman"/>
          <w:b/>
        </w:rPr>
        <w:tab/>
      </w:r>
      <w:r w:rsidRPr="00AE574D">
        <w:rPr>
          <w:rFonts w:ascii="Times New Roman" w:hAnsi="Times New Roman" w:cs="Times New Roman"/>
          <w:b/>
        </w:rPr>
        <w:tab/>
      </w:r>
    </w:p>
    <w:p w14:paraId="25DF751C" w14:textId="77777777" w:rsidR="00B31D8F" w:rsidRPr="00AE574D" w:rsidRDefault="00B31D8F" w:rsidP="00244C6B">
      <w:pPr>
        <w:pStyle w:val="western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89C8A64" w14:textId="77777777" w:rsidR="00B31D8F" w:rsidRPr="00AE574D" w:rsidRDefault="0093190C" w:rsidP="00244C6B">
      <w:pPr>
        <w:pStyle w:val="western"/>
        <w:spacing w:before="0" w:after="0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 w:rsidRPr="00AE574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0499E" w:rsidRPr="00AE574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31D8F" w:rsidRPr="00AE574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1D8F" w:rsidRPr="00AE574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1D8F" w:rsidRPr="00AE574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1D8F" w:rsidRPr="00AE574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1D8F" w:rsidRPr="00AE574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1D8F" w:rsidRPr="00AE574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</w:p>
    <w:p w14:paraId="7875E249" w14:textId="77777777" w:rsidR="00B31D8F" w:rsidRPr="00AE574D" w:rsidRDefault="00B31D8F" w:rsidP="00244C6B">
      <w:pPr>
        <w:pStyle w:val="western"/>
        <w:spacing w:before="0"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7010E" w14:textId="77777777" w:rsidR="00B31D8F" w:rsidRPr="00AE574D" w:rsidRDefault="00B31D8F" w:rsidP="005476E7">
      <w:pPr>
        <w:pStyle w:val="NormalnyWeb"/>
        <w:spacing w:before="0"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AE574D">
        <w:rPr>
          <w:rFonts w:ascii="Times New Roman" w:hAnsi="Times New Roman" w:cs="Times New Roman"/>
          <w:b/>
          <w:bCs/>
        </w:rPr>
        <w:t>Przebiegiem praktyki ciągłej kieruje nauczyciel-opiekun, do którego należy</w:t>
      </w:r>
      <w:r w:rsidR="007D4F9D">
        <w:rPr>
          <w:rFonts w:ascii="Times New Roman" w:hAnsi="Times New Roman" w:cs="Times New Roman"/>
          <w:b/>
          <w:bCs/>
        </w:rPr>
        <w:t>:</w:t>
      </w:r>
    </w:p>
    <w:p w14:paraId="39705DB6" w14:textId="77777777" w:rsidR="00206272" w:rsidRPr="00AE574D" w:rsidRDefault="00206272" w:rsidP="00244C6B">
      <w:pPr>
        <w:pStyle w:val="NormalnyWeb"/>
        <w:spacing w:before="0" w:after="0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14:paraId="26C7F0FA" w14:textId="77777777" w:rsidR="00B31D8F" w:rsidRPr="00AE574D" w:rsidRDefault="00B31D8F" w:rsidP="005476E7">
      <w:pPr>
        <w:numPr>
          <w:ilvl w:val="0"/>
          <w:numId w:val="5"/>
        </w:numPr>
        <w:spacing w:line="360" w:lineRule="auto"/>
        <w:ind w:hanging="360"/>
        <w:jc w:val="both"/>
      </w:pPr>
      <w:r w:rsidRPr="00AE574D">
        <w:t>opracowanie planu praktyki, który powinien uwzględniać lekcje hospitowane i prowadzone przez studenta, a także inne zajęcia związane z życiem szkoły,</w:t>
      </w:r>
    </w:p>
    <w:p w14:paraId="5F7462D6" w14:textId="77777777" w:rsidR="00B31D8F" w:rsidRPr="00AE574D" w:rsidRDefault="00B31D8F" w:rsidP="00244C6B">
      <w:pPr>
        <w:numPr>
          <w:ilvl w:val="0"/>
          <w:numId w:val="5"/>
        </w:numPr>
        <w:spacing w:line="360" w:lineRule="auto"/>
        <w:ind w:hanging="360"/>
        <w:jc w:val="both"/>
      </w:pPr>
      <w:r w:rsidRPr="00AE574D">
        <w:t>konsultacja merytoryczno-rzeczowa w zakresie przygotowania studenta do zajęć oraz ich przeprowadzenia i ewaluacji,</w:t>
      </w:r>
    </w:p>
    <w:p w14:paraId="0F00988B" w14:textId="77777777" w:rsidR="00B31D8F" w:rsidRPr="00AE574D" w:rsidRDefault="00B31D8F" w:rsidP="00244C6B">
      <w:pPr>
        <w:numPr>
          <w:ilvl w:val="0"/>
          <w:numId w:val="5"/>
        </w:numPr>
        <w:spacing w:line="360" w:lineRule="auto"/>
        <w:ind w:hanging="360"/>
        <w:jc w:val="both"/>
      </w:pPr>
      <w:r w:rsidRPr="00AE574D">
        <w:t>sporządzenie pisemnej opinii (wg. wzoru znajdującego się w dzienniczku praktyk) i wystawienie oceny w skali 2,0-5,0</w:t>
      </w:r>
    </w:p>
    <w:p w14:paraId="24E8B615" w14:textId="77777777" w:rsidR="00FA3782" w:rsidRPr="00AE574D" w:rsidRDefault="00FA3782" w:rsidP="00244C6B">
      <w:pPr>
        <w:numPr>
          <w:ilvl w:val="0"/>
          <w:numId w:val="5"/>
        </w:numPr>
        <w:spacing w:line="360" w:lineRule="auto"/>
        <w:ind w:hanging="360"/>
        <w:jc w:val="both"/>
      </w:pPr>
      <w:r w:rsidRPr="00AE574D">
        <w:t>potwierdzenie, że w czasie praktyk efekty kształcenia zawarte w karcie p</w:t>
      </w:r>
      <w:r w:rsidR="001E6CA4">
        <w:t>rzedmiotu: Praktyka zawodowa</w:t>
      </w:r>
      <w:r w:rsidR="006A6292" w:rsidRPr="00AE574D">
        <w:t xml:space="preserve"> śródroczna/</w:t>
      </w:r>
      <w:r w:rsidRPr="00AE574D">
        <w:t xml:space="preserve">ciągła z historii. </w:t>
      </w:r>
    </w:p>
    <w:p w14:paraId="0E9E1634" w14:textId="77777777" w:rsidR="00B31D8F" w:rsidRPr="00AE574D" w:rsidRDefault="00B31D8F" w:rsidP="00244C6B">
      <w:pPr>
        <w:spacing w:line="360" w:lineRule="auto"/>
        <w:jc w:val="both"/>
      </w:pPr>
    </w:p>
    <w:p w14:paraId="61C682CF" w14:textId="77777777" w:rsidR="00B31D8F" w:rsidRDefault="0093190C" w:rsidP="00244C6B">
      <w:pPr>
        <w:spacing w:line="360" w:lineRule="auto"/>
        <w:ind w:left="3540"/>
        <w:jc w:val="both"/>
        <w:rPr>
          <w:b/>
          <w:bCs/>
        </w:rPr>
      </w:pPr>
      <w:r w:rsidRPr="00AE574D">
        <w:rPr>
          <w:b/>
          <w:bCs/>
        </w:rPr>
        <w:t xml:space="preserve">§ </w:t>
      </w:r>
      <w:r w:rsidR="0050499E" w:rsidRPr="00AE574D">
        <w:rPr>
          <w:b/>
          <w:bCs/>
        </w:rPr>
        <w:t>6</w:t>
      </w:r>
    </w:p>
    <w:p w14:paraId="179528B3" w14:textId="77777777" w:rsidR="007D4F9D" w:rsidRDefault="005476E7" w:rsidP="00244C6B">
      <w:pPr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ab/>
      </w:r>
    </w:p>
    <w:p w14:paraId="50472B46" w14:textId="77777777" w:rsidR="007D4F9D" w:rsidRPr="00AE574D" w:rsidRDefault="007D4F9D" w:rsidP="005476E7">
      <w:pPr>
        <w:spacing w:line="360" w:lineRule="auto"/>
        <w:ind w:left="1416" w:firstLine="708"/>
        <w:jc w:val="both"/>
        <w:rPr>
          <w:b/>
          <w:bCs/>
        </w:rPr>
      </w:pPr>
      <w:r>
        <w:rPr>
          <w:b/>
          <w:bCs/>
        </w:rPr>
        <w:t xml:space="preserve">Ewaluacja praktyk </w:t>
      </w:r>
      <w:r w:rsidR="0016530F">
        <w:rPr>
          <w:b/>
          <w:bCs/>
        </w:rPr>
        <w:t>dydaktycznych</w:t>
      </w:r>
      <w:r>
        <w:rPr>
          <w:b/>
          <w:bCs/>
        </w:rPr>
        <w:t xml:space="preserve"> </w:t>
      </w:r>
    </w:p>
    <w:p w14:paraId="55540ADF" w14:textId="77777777" w:rsidR="00B31D8F" w:rsidRPr="00AE574D" w:rsidRDefault="00B31D8F" w:rsidP="00244C6B">
      <w:pPr>
        <w:spacing w:line="360" w:lineRule="auto"/>
        <w:jc w:val="both"/>
      </w:pPr>
    </w:p>
    <w:p w14:paraId="1432032D" w14:textId="2BF4E109" w:rsidR="00B31D8F" w:rsidRPr="00AE574D" w:rsidRDefault="00B31D8F" w:rsidP="00244C6B">
      <w:pPr>
        <w:spacing w:line="360" w:lineRule="auto"/>
        <w:ind w:firstLine="708"/>
        <w:jc w:val="both"/>
      </w:pPr>
      <w:r w:rsidRPr="00AE574D">
        <w:t xml:space="preserve">Po odbyciu praktyki śródrocznej i ciągłej student zobowiązany jest przedłożyć </w:t>
      </w:r>
      <w:r w:rsidR="006D066B">
        <w:t xml:space="preserve">kierunkowemu </w:t>
      </w:r>
      <w:r w:rsidRPr="00AE574D">
        <w:t xml:space="preserve">opiekunowi praktyk zawartą w dzienniczku praktyk dokumentację. </w:t>
      </w:r>
      <w:r w:rsidRPr="00AE574D">
        <w:rPr>
          <w:rFonts w:eastAsia="Gulim"/>
        </w:rPr>
        <w:t xml:space="preserve">Oficjalnego zaliczenia praktyki w karcie egzaminacyjnej dokonuje </w:t>
      </w:r>
      <w:r w:rsidR="006D066B">
        <w:rPr>
          <w:rFonts w:eastAsia="Gulim"/>
        </w:rPr>
        <w:t>kierunkowy</w:t>
      </w:r>
      <w:r w:rsidR="006A6292" w:rsidRPr="00AE574D">
        <w:rPr>
          <w:rFonts w:eastAsia="Gulim"/>
        </w:rPr>
        <w:t xml:space="preserve"> opiekun praktyk na podstawie -</w:t>
      </w:r>
      <w:r w:rsidRPr="00AE574D">
        <w:rPr>
          <w:rFonts w:eastAsia="Gulim"/>
        </w:rPr>
        <w:t xml:space="preserve"> wyrażonego stopniem i</w:t>
      </w:r>
      <w:r w:rsidR="006A6292" w:rsidRPr="00AE574D">
        <w:rPr>
          <w:rFonts w:eastAsia="Gulim"/>
        </w:rPr>
        <w:t xml:space="preserve"> potwierdzonego swoim podpisem -</w:t>
      </w:r>
      <w:r w:rsidRPr="00AE574D">
        <w:rPr>
          <w:rFonts w:eastAsia="Gulim"/>
        </w:rPr>
        <w:t xml:space="preserve"> zaliczenia praktyki przez nauczyciela-opiekuna. </w:t>
      </w:r>
      <w:r w:rsidRPr="00AE574D">
        <w:t xml:space="preserve">W </w:t>
      </w:r>
      <w:r w:rsidRPr="00AE574D">
        <w:lastRenderedPageBreak/>
        <w:t>tym celu nauczyciel-opiekun wypełnia stosowne fragmenty dz</w:t>
      </w:r>
      <w:r w:rsidR="001E6CA4">
        <w:t>ienniczka praktyk dydaktycznych</w:t>
      </w:r>
      <w:r w:rsidRPr="00AE574D">
        <w:t>, a zamieszczone dane urzetelnia własnym podpisem.</w:t>
      </w:r>
    </w:p>
    <w:p w14:paraId="5DB099FB" w14:textId="77777777" w:rsidR="00B31D8F" w:rsidRPr="00AE574D" w:rsidRDefault="00B31D8F" w:rsidP="00244C6B">
      <w:pPr>
        <w:spacing w:line="360" w:lineRule="auto"/>
        <w:ind w:firstLine="708"/>
        <w:jc w:val="both"/>
      </w:pPr>
    </w:p>
    <w:p w14:paraId="5B101AB5" w14:textId="77777777" w:rsidR="00AE574D" w:rsidRDefault="00AE574D" w:rsidP="00244C6B">
      <w:pPr>
        <w:spacing w:line="360" w:lineRule="auto"/>
        <w:ind w:firstLine="708"/>
        <w:jc w:val="both"/>
        <w:rPr>
          <w:b/>
          <w:bCs/>
        </w:rPr>
      </w:pPr>
    </w:p>
    <w:p w14:paraId="13DD7A82" w14:textId="77777777" w:rsidR="00B31D8F" w:rsidRDefault="00B31D8F" w:rsidP="00244C6B">
      <w:pPr>
        <w:spacing w:line="360" w:lineRule="auto"/>
        <w:ind w:left="3540" w:firstLine="708"/>
        <w:jc w:val="both"/>
        <w:rPr>
          <w:b/>
          <w:bCs/>
        </w:rPr>
      </w:pPr>
      <w:r w:rsidRPr="00AE574D">
        <w:rPr>
          <w:b/>
          <w:bCs/>
        </w:rPr>
        <w:t xml:space="preserve">§ </w:t>
      </w:r>
      <w:r w:rsidR="0050499E" w:rsidRPr="00AE574D">
        <w:rPr>
          <w:b/>
          <w:bCs/>
        </w:rPr>
        <w:t>7</w:t>
      </w:r>
    </w:p>
    <w:p w14:paraId="32B17E28" w14:textId="77777777" w:rsidR="0031272C" w:rsidRPr="00AE574D" w:rsidRDefault="0031272C" w:rsidP="00244C6B">
      <w:pPr>
        <w:spacing w:line="360" w:lineRule="auto"/>
        <w:ind w:firstLine="708"/>
        <w:jc w:val="both"/>
        <w:rPr>
          <w:b/>
          <w:bCs/>
          <w:kern w:val="1"/>
        </w:rPr>
      </w:pPr>
    </w:p>
    <w:p w14:paraId="5E418F75" w14:textId="77777777" w:rsidR="00B31D8F" w:rsidRPr="00AE574D" w:rsidRDefault="00B31D8F" w:rsidP="00244C6B">
      <w:pPr>
        <w:spacing w:line="360" w:lineRule="auto"/>
        <w:ind w:firstLine="708"/>
        <w:jc w:val="both"/>
      </w:pPr>
      <w:r w:rsidRPr="00AE574D">
        <w:t xml:space="preserve">Obecność studenta na praktyce śródrocznej i ciągłej jest obowiązkowa. </w:t>
      </w:r>
    </w:p>
    <w:p w14:paraId="14296DEC" w14:textId="77777777" w:rsidR="00B31D8F" w:rsidRPr="00AE574D" w:rsidRDefault="00B31D8F" w:rsidP="00244C6B">
      <w:pPr>
        <w:spacing w:line="360" w:lineRule="auto"/>
        <w:jc w:val="both"/>
      </w:pPr>
    </w:p>
    <w:p w14:paraId="146AB83A" w14:textId="77777777" w:rsidR="00423DB9" w:rsidRPr="00AE574D" w:rsidRDefault="00423DB9" w:rsidP="0031272C">
      <w:pPr>
        <w:pStyle w:val="Tekstpodstawowy3"/>
        <w:rPr>
          <w:sz w:val="24"/>
        </w:rPr>
      </w:pPr>
      <w:r w:rsidRPr="00AE574D">
        <w:rPr>
          <w:sz w:val="24"/>
        </w:rPr>
        <w:br w:type="page"/>
      </w:r>
    </w:p>
    <w:p w14:paraId="5D2A331B" w14:textId="77777777" w:rsidR="00423DB9" w:rsidRPr="00AE574D" w:rsidRDefault="00423DB9" w:rsidP="0031272C">
      <w:pPr>
        <w:jc w:val="both"/>
        <w:rPr>
          <w:b/>
          <w:bCs/>
        </w:rPr>
      </w:pPr>
    </w:p>
    <w:p w14:paraId="36F768D4" w14:textId="77777777" w:rsidR="00423DB9" w:rsidRPr="00AE574D" w:rsidRDefault="00423DB9" w:rsidP="0031272C">
      <w:pPr>
        <w:jc w:val="both"/>
        <w:rPr>
          <w:b/>
          <w:i/>
        </w:rPr>
      </w:pPr>
    </w:p>
    <w:p w14:paraId="4C7D5492" w14:textId="77777777" w:rsidR="00423DB9" w:rsidRDefault="00423DB9" w:rsidP="0031272C">
      <w:pPr>
        <w:jc w:val="both"/>
        <w:rPr>
          <w:b/>
          <w:iCs/>
        </w:rPr>
      </w:pPr>
      <w:r w:rsidRPr="00AE574D">
        <w:rPr>
          <w:b/>
          <w:i/>
        </w:rPr>
        <w:tab/>
      </w:r>
      <w:r w:rsidRPr="00AE574D">
        <w:rPr>
          <w:b/>
          <w:i/>
        </w:rPr>
        <w:tab/>
      </w:r>
      <w:r w:rsidRPr="00AE574D">
        <w:rPr>
          <w:b/>
          <w:i/>
        </w:rPr>
        <w:tab/>
      </w:r>
      <w:r w:rsidRPr="00AE574D">
        <w:rPr>
          <w:b/>
          <w:i/>
        </w:rPr>
        <w:tab/>
      </w:r>
      <w:r w:rsidRPr="00AE574D">
        <w:rPr>
          <w:b/>
          <w:i/>
        </w:rPr>
        <w:tab/>
      </w:r>
      <w:r w:rsidRPr="00AE574D">
        <w:rPr>
          <w:b/>
          <w:iCs/>
        </w:rPr>
        <w:t xml:space="preserve">Część 2 </w:t>
      </w:r>
    </w:p>
    <w:p w14:paraId="7F2250C8" w14:textId="77777777" w:rsidR="00CF36A9" w:rsidRPr="00AE574D" w:rsidRDefault="00CF36A9" w:rsidP="0031272C">
      <w:pPr>
        <w:jc w:val="both"/>
        <w:rPr>
          <w:b/>
          <w:iCs/>
        </w:rPr>
      </w:pPr>
    </w:p>
    <w:p w14:paraId="62821080" w14:textId="77777777" w:rsidR="00423DB9" w:rsidRPr="003F4D74" w:rsidRDefault="00AE574D" w:rsidP="0031272C">
      <w:pPr>
        <w:jc w:val="both"/>
        <w:rPr>
          <w:b/>
        </w:rPr>
      </w:pPr>
      <w:r w:rsidRPr="003F4D74">
        <w:rPr>
          <w:b/>
        </w:rPr>
        <w:t xml:space="preserve">Dokumentacja </w:t>
      </w:r>
      <w:r w:rsidRPr="003F4D74">
        <w:rPr>
          <w:b/>
          <w:bCs/>
        </w:rPr>
        <w:t xml:space="preserve">studenckich praktyk dydaktycznych śródrocznych </w:t>
      </w:r>
      <w:r w:rsidRPr="003F4D74">
        <w:rPr>
          <w:b/>
        </w:rPr>
        <w:t xml:space="preserve"> (II semestr)</w:t>
      </w:r>
    </w:p>
    <w:p w14:paraId="32BFE47B" w14:textId="77777777" w:rsidR="00423DB9" w:rsidRPr="00AE574D" w:rsidRDefault="00423DB9" w:rsidP="0031272C">
      <w:pPr>
        <w:jc w:val="both"/>
        <w:rPr>
          <w:b/>
          <w:i/>
        </w:rPr>
      </w:pPr>
    </w:p>
    <w:p w14:paraId="06ACFE55" w14:textId="77777777" w:rsidR="00423DB9" w:rsidRPr="00AE574D" w:rsidRDefault="00423DB9" w:rsidP="0031272C">
      <w:pPr>
        <w:jc w:val="both"/>
        <w:rPr>
          <w:b/>
          <w:i/>
        </w:rPr>
      </w:pPr>
    </w:p>
    <w:p w14:paraId="35A5A679" w14:textId="77777777" w:rsidR="00423DB9" w:rsidRPr="00AE574D" w:rsidRDefault="00423DB9" w:rsidP="0031272C">
      <w:pPr>
        <w:jc w:val="both"/>
        <w:rPr>
          <w:b/>
          <w:i/>
        </w:rPr>
      </w:pPr>
    </w:p>
    <w:p w14:paraId="2EF02E26" w14:textId="77777777" w:rsidR="00423DB9" w:rsidRPr="00AE574D" w:rsidRDefault="00423DB9" w:rsidP="0031272C">
      <w:pPr>
        <w:jc w:val="both"/>
        <w:rPr>
          <w:b/>
          <w:i/>
        </w:rPr>
      </w:pPr>
    </w:p>
    <w:p w14:paraId="4F273880" w14:textId="77777777" w:rsidR="00423DB9" w:rsidRPr="00AE574D" w:rsidRDefault="00423DB9" w:rsidP="0031272C">
      <w:pPr>
        <w:jc w:val="both"/>
        <w:rPr>
          <w:b/>
          <w:i/>
        </w:rPr>
      </w:pPr>
    </w:p>
    <w:p w14:paraId="2EAF7864" w14:textId="77777777" w:rsidR="00423DB9" w:rsidRPr="00AE574D" w:rsidRDefault="00423DB9" w:rsidP="0031272C">
      <w:pPr>
        <w:jc w:val="both"/>
        <w:rPr>
          <w:b/>
          <w:i/>
        </w:rPr>
      </w:pPr>
    </w:p>
    <w:p w14:paraId="1CAA71C4" w14:textId="77777777" w:rsidR="00423DB9" w:rsidRPr="00AE574D" w:rsidRDefault="00423DB9" w:rsidP="0031272C">
      <w:pPr>
        <w:jc w:val="both"/>
        <w:rPr>
          <w:b/>
          <w:i/>
        </w:rPr>
      </w:pPr>
    </w:p>
    <w:p w14:paraId="51DB3316" w14:textId="77777777" w:rsidR="00423DB9" w:rsidRPr="00AE574D" w:rsidRDefault="00423DB9" w:rsidP="0031272C">
      <w:pPr>
        <w:jc w:val="both"/>
        <w:rPr>
          <w:b/>
          <w:i/>
        </w:rPr>
      </w:pPr>
    </w:p>
    <w:p w14:paraId="6143A663" w14:textId="77777777" w:rsidR="00423DB9" w:rsidRPr="00AE574D" w:rsidRDefault="00423DB9" w:rsidP="0031272C">
      <w:pPr>
        <w:jc w:val="both"/>
        <w:rPr>
          <w:b/>
          <w:i/>
        </w:rPr>
      </w:pPr>
    </w:p>
    <w:p w14:paraId="7B53042B" w14:textId="77777777" w:rsidR="00423DB9" w:rsidRPr="00AE574D" w:rsidRDefault="00423DB9" w:rsidP="0031272C">
      <w:pPr>
        <w:jc w:val="both"/>
        <w:rPr>
          <w:b/>
          <w:i/>
        </w:rPr>
      </w:pPr>
    </w:p>
    <w:p w14:paraId="3AD3EE84" w14:textId="77777777" w:rsidR="00423DB9" w:rsidRPr="00AE574D" w:rsidRDefault="00423DB9" w:rsidP="0031272C">
      <w:pPr>
        <w:jc w:val="both"/>
        <w:rPr>
          <w:b/>
          <w:i/>
        </w:rPr>
      </w:pPr>
    </w:p>
    <w:p w14:paraId="6F721265" w14:textId="77777777" w:rsidR="00423DB9" w:rsidRPr="00AE574D" w:rsidRDefault="00423DB9" w:rsidP="0031272C">
      <w:pPr>
        <w:jc w:val="both"/>
        <w:rPr>
          <w:b/>
          <w:i/>
        </w:rPr>
      </w:pPr>
    </w:p>
    <w:p w14:paraId="0638A1BC" w14:textId="77777777" w:rsidR="00423DB9" w:rsidRPr="00AE574D" w:rsidRDefault="00423DB9" w:rsidP="0031272C">
      <w:pPr>
        <w:jc w:val="both"/>
        <w:rPr>
          <w:b/>
          <w:i/>
        </w:rPr>
      </w:pPr>
    </w:p>
    <w:p w14:paraId="45A15248" w14:textId="77777777" w:rsidR="00423DB9" w:rsidRPr="00AE574D" w:rsidRDefault="00423DB9" w:rsidP="0031272C">
      <w:pPr>
        <w:jc w:val="both"/>
        <w:rPr>
          <w:b/>
          <w:i/>
        </w:rPr>
      </w:pPr>
    </w:p>
    <w:p w14:paraId="58DE7BB5" w14:textId="77777777" w:rsidR="00423DB9" w:rsidRPr="00AE574D" w:rsidRDefault="00423DB9" w:rsidP="0031272C">
      <w:pPr>
        <w:jc w:val="both"/>
        <w:rPr>
          <w:b/>
          <w:i/>
        </w:rPr>
      </w:pPr>
    </w:p>
    <w:p w14:paraId="6A3CA9A4" w14:textId="77777777" w:rsidR="00423DB9" w:rsidRPr="00AE574D" w:rsidRDefault="00423DB9" w:rsidP="0031272C">
      <w:pPr>
        <w:jc w:val="both"/>
        <w:rPr>
          <w:b/>
          <w:i/>
        </w:rPr>
      </w:pPr>
    </w:p>
    <w:p w14:paraId="3444DF15" w14:textId="77777777" w:rsidR="00423DB9" w:rsidRPr="00AE574D" w:rsidRDefault="00423DB9" w:rsidP="0031272C">
      <w:pPr>
        <w:jc w:val="both"/>
        <w:rPr>
          <w:b/>
          <w:i/>
        </w:rPr>
      </w:pPr>
    </w:p>
    <w:p w14:paraId="512EEEB0" w14:textId="77777777" w:rsidR="00423DB9" w:rsidRPr="00AE574D" w:rsidRDefault="00423DB9" w:rsidP="0031272C">
      <w:pPr>
        <w:jc w:val="both"/>
        <w:rPr>
          <w:b/>
          <w:i/>
        </w:rPr>
      </w:pPr>
    </w:p>
    <w:p w14:paraId="1087A969" w14:textId="77777777" w:rsidR="00423DB9" w:rsidRPr="00AE574D" w:rsidRDefault="00423DB9" w:rsidP="0031272C">
      <w:pPr>
        <w:jc w:val="both"/>
        <w:rPr>
          <w:b/>
          <w:i/>
        </w:rPr>
      </w:pPr>
    </w:p>
    <w:p w14:paraId="3F7AE1F5" w14:textId="77777777" w:rsidR="00423DB9" w:rsidRPr="00AE574D" w:rsidRDefault="00423DB9" w:rsidP="0031272C">
      <w:pPr>
        <w:jc w:val="both"/>
        <w:rPr>
          <w:b/>
          <w:i/>
        </w:rPr>
      </w:pPr>
    </w:p>
    <w:p w14:paraId="683B5269" w14:textId="77777777" w:rsidR="00423DB9" w:rsidRPr="00AE574D" w:rsidRDefault="00423DB9" w:rsidP="0031272C">
      <w:pPr>
        <w:jc w:val="both"/>
        <w:rPr>
          <w:b/>
          <w:i/>
        </w:rPr>
      </w:pPr>
    </w:p>
    <w:p w14:paraId="46D58140" w14:textId="77777777" w:rsidR="00423DB9" w:rsidRPr="00AE574D" w:rsidRDefault="00423DB9" w:rsidP="0031272C">
      <w:pPr>
        <w:jc w:val="both"/>
        <w:rPr>
          <w:b/>
          <w:i/>
        </w:rPr>
      </w:pPr>
    </w:p>
    <w:p w14:paraId="07CC5ECD" w14:textId="77777777" w:rsidR="00423DB9" w:rsidRPr="00AE574D" w:rsidRDefault="00423DB9" w:rsidP="0031272C">
      <w:pPr>
        <w:jc w:val="both"/>
        <w:rPr>
          <w:b/>
          <w:i/>
        </w:rPr>
      </w:pPr>
    </w:p>
    <w:p w14:paraId="465D9D30" w14:textId="77777777" w:rsidR="00423DB9" w:rsidRPr="00AE574D" w:rsidRDefault="00423DB9" w:rsidP="0031272C">
      <w:pPr>
        <w:jc w:val="both"/>
        <w:rPr>
          <w:b/>
          <w:i/>
        </w:rPr>
      </w:pPr>
    </w:p>
    <w:p w14:paraId="1064158E" w14:textId="77777777" w:rsidR="00423DB9" w:rsidRPr="00AE574D" w:rsidRDefault="00423DB9" w:rsidP="0031272C">
      <w:pPr>
        <w:jc w:val="both"/>
        <w:rPr>
          <w:b/>
          <w:i/>
        </w:rPr>
      </w:pPr>
    </w:p>
    <w:p w14:paraId="6A9B9744" w14:textId="77777777" w:rsidR="00423DB9" w:rsidRPr="00AE574D" w:rsidRDefault="00423DB9" w:rsidP="0031272C">
      <w:pPr>
        <w:jc w:val="both"/>
        <w:rPr>
          <w:b/>
          <w:i/>
        </w:rPr>
      </w:pPr>
    </w:p>
    <w:p w14:paraId="6E06EBC2" w14:textId="77777777" w:rsidR="00423DB9" w:rsidRPr="00AE574D" w:rsidRDefault="00423DB9" w:rsidP="0031272C">
      <w:pPr>
        <w:jc w:val="both"/>
        <w:rPr>
          <w:b/>
          <w:i/>
        </w:rPr>
      </w:pPr>
    </w:p>
    <w:p w14:paraId="1A8F6C70" w14:textId="77777777" w:rsidR="00423DB9" w:rsidRPr="00AE574D" w:rsidRDefault="00423DB9" w:rsidP="0031272C">
      <w:pPr>
        <w:jc w:val="both"/>
        <w:rPr>
          <w:b/>
          <w:i/>
        </w:rPr>
      </w:pPr>
    </w:p>
    <w:p w14:paraId="0B3FBB04" w14:textId="77777777" w:rsidR="00423DB9" w:rsidRPr="00AE574D" w:rsidRDefault="00423DB9" w:rsidP="0031272C">
      <w:pPr>
        <w:jc w:val="both"/>
        <w:rPr>
          <w:b/>
          <w:i/>
        </w:rPr>
      </w:pPr>
    </w:p>
    <w:p w14:paraId="26F63004" w14:textId="77777777" w:rsidR="00423DB9" w:rsidRPr="00AE574D" w:rsidRDefault="00423DB9" w:rsidP="0031272C">
      <w:pPr>
        <w:jc w:val="both"/>
        <w:rPr>
          <w:b/>
          <w:i/>
        </w:rPr>
      </w:pPr>
    </w:p>
    <w:p w14:paraId="4D9CDFB2" w14:textId="77777777" w:rsidR="00423DB9" w:rsidRPr="00AE574D" w:rsidRDefault="00423DB9" w:rsidP="0031272C">
      <w:pPr>
        <w:jc w:val="both"/>
        <w:rPr>
          <w:b/>
          <w:i/>
        </w:rPr>
      </w:pPr>
    </w:p>
    <w:p w14:paraId="163E8C21" w14:textId="77777777" w:rsidR="00423DB9" w:rsidRPr="00AE574D" w:rsidRDefault="00423DB9" w:rsidP="0031272C">
      <w:pPr>
        <w:jc w:val="both"/>
        <w:rPr>
          <w:b/>
          <w:i/>
        </w:rPr>
      </w:pPr>
    </w:p>
    <w:p w14:paraId="78928701" w14:textId="77777777" w:rsidR="00423DB9" w:rsidRPr="00AE574D" w:rsidRDefault="00423DB9" w:rsidP="0031272C">
      <w:pPr>
        <w:jc w:val="both"/>
        <w:rPr>
          <w:b/>
          <w:i/>
        </w:rPr>
      </w:pPr>
    </w:p>
    <w:p w14:paraId="28523A55" w14:textId="77777777" w:rsidR="00423DB9" w:rsidRPr="00AE574D" w:rsidRDefault="00423DB9" w:rsidP="0031272C">
      <w:pPr>
        <w:jc w:val="both"/>
        <w:rPr>
          <w:b/>
          <w:i/>
        </w:rPr>
      </w:pPr>
    </w:p>
    <w:p w14:paraId="7594AA37" w14:textId="77777777" w:rsidR="00423DB9" w:rsidRPr="00AE574D" w:rsidRDefault="00423DB9" w:rsidP="0031272C">
      <w:pPr>
        <w:jc w:val="both"/>
        <w:rPr>
          <w:b/>
          <w:i/>
        </w:rPr>
      </w:pPr>
    </w:p>
    <w:p w14:paraId="6352E9ED" w14:textId="77777777" w:rsidR="00423DB9" w:rsidRPr="00AE574D" w:rsidRDefault="00423DB9" w:rsidP="0031272C">
      <w:pPr>
        <w:jc w:val="both"/>
        <w:rPr>
          <w:b/>
          <w:i/>
        </w:rPr>
      </w:pPr>
    </w:p>
    <w:p w14:paraId="7EE5234D" w14:textId="77777777" w:rsidR="00423DB9" w:rsidRPr="00AE574D" w:rsidRDefault="00423DB9" w:rsidP="0031272C">
      <w:pPr>
        <w:jc w:val="both"/>
        <w:rPr>
          <w:b/>
          <w:i/>
        </w:rPr>
      </w:pPr>
    </w:p>
    <w:p w14:paraId="37884AFE" w14:textId="77777777" w:rsidR="00423DB9" w:rsidRPr="00AE574D" w:rsidRDefault="00423DB9" w:rsidP="0031272C">
      <w:pPr>
        <w:jc w:val="both"/>
        <w:rPr>
          <w:b/>
          <w:i/>
        </w:rPr>
      </w:pPr>
    </w:p>
    <w:p w14:paraId="02B1BC3B" w14:textId="77777777" w:rsidR="00423DB9" w:rsidRPr="00AE574D" w:rsidRDefault="00423DB9" w:rsidP="0031272C">
      <w:pPr>
        <w:jc w:val="both"/>
        <w:rPr>
          <w:b/>
          <w:i/>
        </w:rPr>
      </w:pPr>
    </w:p>
    <w:p w14:paraId="778EE19F" w14:textId="77777777" w:rsidR="00B931AD" w:rsidRPr="00AE574D" w:rsidRDefault="00B931AD" w:rsidP="0031272C">
      <w:pPr>
        <w:jc w:val="both"/>
        <w:rPr>
          <w:b/>
          <w:i/>
        </w:rPr>
      </w:pPr>
    </w:p>
    <w:p w14:paraId="3F7287D3" w14:textId="77777777" w:rsidR="00423DB9" w:rsidRPr="00AE574D" w:rsidRDefault="00423DB9" w:rsidP="0031272C">
      <w:pPr>
        <w:jc w:val="both"/>
        <w:rPr>
          <w:b/>
          <w:i/>
        </w:rPr>
      </w:pPr>
    </w:p>
    <w:p w14:paraId="27D18C2F" w14:textId="77777777" w:rsidR="00B717A8" w:rsidRPr="00AE574D" w:rsidRDefault="00B717A8" w:rsidP="0031272C">
      <w:pPr>
        <w:jc w:val="both"/>
        <w:rPr>
          <w:b/>
          <w:i/>
        </w:rPr>
      </w:pPr>
    </w:p>
    <w:p w14:paraId="2CFBBB72" w14:textId="77777777" w:rsidR="00423DB9" w:rsidRPr="00AE574D" w:rsidRDefault="00423DB9" w:rsidP="0031272C">
      <w:pPr>
        <w:jc w:val="both"/>
        <w:rPr>
          <w:b/>
          <w:i/>
        </w:rPr>
      </w:pPr>
    </w:p>
    <w:p w14:paraId="5052CC1F" w14:textId="77777777" w:rsidR="00EE26DA" w:rsidRPr="00AE574D" w:rsidRDefault="00EE26DA" w:rsidP="0031272C">
      <w:pPr>
        <w:jc w:val="both"/>
        <w:rPr>
          <w:b/>
          <w:i/>
        </w:rPr>
      </w:pPr>
    </w:p>
    <w:p w14:paraId="136D9496" w14:textId="77777777" w:rsidR="00EE26DA" w:rsidRPr="00AE574D" w:rsidRDefault="00EE26DA" w:rsidP="0031272C">
      <w:pPr>
        <w:jc w:val="both"/>
        <w:rPr>
          <w:b/>
          <w:i/>
        </w:rPr>
      </w:pPr>
    </w:p>
    <w:p w14:paraId="6DE9F15E" w14:textId="77777777" w:rsidR="00423DB9" w:rsidRPr="00AE574D" w:rsidRDefault="007D4F9D" w:rsidP="0031272C">
      <w:pPr>
        <w:jc w:val="both"/>
        <w:rPr>
          <w:b/>
          <w:i/>
        </w:rPr>
      </w:pPr>
      <w:r w:rsidRPr="00AE574D">
        <w:rPr>
          <w:b/>
          <w:i/>
          <w:noProof/>
          <w:lang w:eastAsia="pl-PL"/>
        </w:rPr>
        <w:lastRenderedPageBreak/>
        <w:drawing>
          <wp:inline distT="0" distB="0" distL="0" distR="0" wp14:anchorId="56015107" wp14:editId="0B8E6EF6">
            <wp:extent cx="1476375" cy="923925"/>
            <wp:effectExtent l="19050" t="0" r="9525" b="0"/>
            <wp:docPr id="26" name="Obraz 1" descr="C:\Users\akademia\Videos\Desktop\Wersj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demia\Videos\Desktop\Wersja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FE8" w:rsidRPr="00AE574D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24378AE" wp14:editId="21799696">
                <wp:simplePos x="0" y="0"/>
                <wp:positionH relativeFrom="column">
                  <wp:posOffset>36830</wp:posOffset>
                </wp:positionH>
                <wp:positionV relativeFrom="paragraph">
                  <wp:posOffset>49530</wp:posOffset>
                </wp:positionV>
                <wp:extent cx="1144270" cy="1029970"/>
                <wp:effectExtent l="13335" t="6350" r="13970" b="1143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A10E3" w14:textId="77777777" w:rsidR="007D4F9D" w:rsidRDefault="007D4F9D" w:rsidP="00423DB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1A8897C" wp14:editId="79AF26FF">
                                  <wp:extent cx="952500" cy="952500"/>
                                  <wp:effectExtent l="19050" t="0" r="0" b="0"/>
                                  <wp:docPr id="108" name="Obraz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Dokumentacja</w:t>
                            </w:r>
                          </w:p>
                          <w:p w14:paraId="7796C920" w14:textId="77777777" w:rsidR="007D4F9D" w:rsidRDefault="007D4F9D" w:rsidP="00423DB9">
                            <w:r>
                              <w:t xml:space="preserve">                         Praktyk </w:t>
                            </w:r>
                          </w:p>
                          <w:p w14:paraId="6EAEC9B5" w14:textId="77777777" w:rsidR="007D4F9D" w:rsidRDefault="007D4F9D" w:rsidP="00423DB9">
                            <w:r>
                              <w:tab/>
                              <w:t xml:space="preserve">             Studenckich</w:t>
                            </w:r>
                          </w:p>
                          <w:p w14:paraId="427D12F9" w14:textId="77777777" w:rsidR="007D4F9D" w:rsidRDefault="007D4F9D" w:rsidP="00423DB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.9pt;margin-top:3.9pt;width:90.1pt;height:81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" strokeweight=".5pt">
                <v:textbox inset="7.45pt,3.85pt,7.45pt,3.85pt">
                  <w:txbxContent>
                    <w:p w:rsidR="007D4F9D" w:rsidRDefault="007D4F9D" w:rsidP="00423DB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52500" cy="952500"/>
                            <wp:effectExtent l="19050" t="0" r="0" b="0"/>
                            <wp:docPr id="108" name="Obraz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Dokumentacja</w:t>
                      </w:r>
                    </w:p>
                    <w:p w:rsidR="007D4F9D" w:rsidRDefault="007D4F9D" w:rsidP="00423DB9">
                      <w:r>
                        <w:t xml:space="preserve">                         Praktyk </w:t>
                      </w:r>
                    </w:p>
                    <w:p w:rsidR="007D4F9D" w:rsidRDefault="007D4F9D" w:rsidP="00423DB9">
                      <w:r>
                        <w:tab/>
                        <w:t xml:space="preserve">             Studenckich</w:t>
                      </w:r>
                    </w:p>
                    <w:p w:rsidR="007D4F9D" w:rsidRDefault="007D4F9D" w:rsidP="00423DB9"/>
                  </w:txbxContent>
                </v:textbox>
                <w10:wrap type="square"/>
              </v:shape>
            </w:pict>
          </mc:Fallback>
        </mc:AlternateContent>
      </w:r>
      <w:r w:rsidR="00E23FE8" w:rsidRPr="00AE574D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092B735" wp14:editId="278B475E">
                <wp:simplePos x="0" y="0"/>
                <wp:positionH relativeFrom="column">
                  <wp:posOffset>1179830</wp:posOffset>
                </wp:positionH>
                <wp:positionV relativeFrom="paragraph">
                  <wp:posOffset>49530</wp:posOffset>
                </wp:positionV>
                <wp:extent cx="1144270" cy="1029970"/>
                <wp:effectExtent l="13335" t="6350" r="13970" b="11430"/>
                <wp:wrapSquare wrapText="bothSides"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A0C59" w14:textId="77777777" w:rsidR="007D4F9D" w:rsidRPr="00AE574D" w:rsidRDefault="007D4F9D" w:rsidP="00AE574D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                  </w:t>
                            </w:r>
                            <w:r w:rsidRPr="00AE574D">
                              <w:rPr>
                                <w:i/>
                              </w:rPr>
                              <w:t>Dokumentacja</w:t>
                            </w:r>
                          </w:p>
                          <w:p w14:paraId="3028959D" w14:textId="77777777" w:rsidR="007D4F9D" w:rsidRDefault="007D4F9D" w:rsidP="00AE574D">
                            <w:r w:rsidRPr="00AE574D">
                              <w:rPr>
                                <w:bCs/>
                                <w:i/>
                              </w:rPr>
                              <w:t>studenckich praktyk dydaktycznych</w:t>
                            </w:r>
                            <w:r w:rsidRPr="00AE574D">
                              <w:tab/>
                            </w:r>
                            <w:r>
                              <w:t xml:space="preserve">  </w:t>
                            </w:r>
                          </w:p>
                          <w:p w14:paraId="2000755D" w14:textId="77777777" w:rsidR="007D4F9D" w:rsidRDefault="007D4F9D" w:rsidP="00423DB9">
                            <w:pPr>
                              <w:pStyle w:val="Indeks"/>
                              <w:suppressLineNumbers w:val="0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92.9pt;margin-top:3.9pt;width:90.1pt;height:81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" strokeweight=".5pt">
                <v:textbox inset="7.45pt,3.85pt,7.45pt,3.85pt">
                  <w:txbxContent>
                    <w:p w:rsidR="007D4F9D" w:rsidRPr="00AE574D" w:rsidRDefault="007D4F9D" w:rsidP="00AE574D">
                      <w:pPr>
                        <w:rPr>
                          <w:i/>
                        </w:rPr>
                      </w:pPr>
                      <w:r>
                        <w:t xml:space="preserve">                   </w:t>
                      </w:r>
                      <w:r w:rsidRPr="00AE574D">
                        <w:rPr>
                          <w:i/>
                        </w:rPr>
                        <w:t>Dokumentacja</w:t>
                      </w:r>
                    </w:p>
                    <w:p w:rsidR="007D4F9D" w:rsidRDefault="007D4F9D" w:rsidP="00AE574D">
                      <w:r w:rsidRPr="00AE574D">
                        <w:rPr>
                          <w:bCs/>
                          <w:i/>
                        </w:rPr>
                        <w:t>studenckich praktyk dydaktycznych</w:t>
                      </w:r>
                      <w:r w:rsidRPr="00AE574D">
                        <w:tab/>
                      </w:r>
                      <w:r>
                        <w:t xml:space="preserve">  </w:t>
                      </w:r>
                    </w:p>
                    <w:p w:rsidR="007D4F9D" w:rsidRDefault="007D4F9D" w:rsidP="00423DB9">
                      <w:pPr>
                        <w:pStyle w:val="Indeks"/>
                        <w:suppressLineNumbers w:val="0"/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DD89CD" w14:textId="77777777" w:rsidR="00423DB9" w:rsidRPr="00AE574D" w:rsidRDefault="00423DB9" w:rsidP="0031272C">
      <w:pPr>
        <w:jc w:val="both"/>
        <w:rPr>
          <w:b/>
          <w:i/>
        </w:rPr>
      </w:pPr>
      <w:r w:rsidRPr="00AE574D">
        <w:rPr>
          <w:b/>
          <w:i/>
        </w:rPr>
        <w:t xml:space="preserve">    </w:t>
      </w:r>
    </w:p>
    <w:p w14:paraId="47FC519E" w14:textId="77777777" w:rsidR="00423DB9" w:rsidRPr="00AE574D" w:rsidRDefault="00423DB9" w:rsidP="0031272C">
      <w:pPr>
        <w:jc w:val="both"/>
        <w:rPr>
          <w:b/>
          <w:i/>
        </w:rPr>
      </w:pPr>
    </w:p>
    <w:p w14:paraId="35D3F390" w14:textId="77777777" w:rsidR="00423DB9" w:rsidRPr="00AE574D" w:rsidRDefault="00423DB9" w:rsidP="0031272C">
      <w:pPr>
        <w:pStyle w:val="Nagwek3"/>
        <w:tabs>
          <w:tab w:val="clear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574D">
        <w:rPr>
          <w:rFonts w:ascii="Times New Roman" w:hAnsi="Times New Roman" w:cs="Times New Roman"/>
          <w:sz w:val="24"/>
          <w:szCs w:val="24"/>
        </w:rPr>
        <w:t>Obserwacja lekcji (praktyka śródroczna)</w:t>
      </w:r>
    </w:p>
    <w:p w14:paraId="1F33BB00" w14:textId="77777777" w:rsidR="00423DB9" w:rsidRPr="00AE574D" w:rsidRDefault="00423DB9" w:rsidP="0031272C">
      <w:pPr>
        <w:jc w:val="both"/>
      </w:pPr>
      <w:r w:rsidRPr="00AE574D">
        <w:t>Przedmiot: Histori</w:t>
      </w:r>
      <w:r w:rsidR="0050499E" w:rsidRPr="00AE574D">
        <w:t>a</w:t>
      </w:r>
      <w:r w:rsidR="001E1410">
        <w:t>/wiedza o społeczeństwie*</w:t>
      </w:r>
    </w:p>
    <w:p w14:paraId="1E99A0C1" w14:textId="77777777" w:rsidR="00423DB9" w:rsidRPr="00AE574D" w:rsidRDefault="00423DB9" w:rsidP="0031272C">
      <w:pPr>
        <w:jc w:val="both"/>
      </w:pPr>
      <w:r w:rsidRPr="00AE574D">
        <w:t xml:space="preserve">Obserwacje przeprowadzono w dniu: </w:t>
      </w:r>
    </w:p>
    <w:p w14:paraId="06B8D6F8" w14:textId="77777777" w:rsidR="00423DB9" w:rsidRPr="00AE574D" w:rsidRDefault="00423DB9" w:rsidP="0031272C">
      <w:pPr>
        <w:jc w:val="both"/>
      </w:pPr>
      <w:r w:rsidRPr="00AE574D">
        <w:t>Imię i nazwisko osoby obserwującej lekcję.............................................................................</w:t>
      </w:r>
    </w:p>
    <w:p w14:paraId="7C1BAD2D" w14:textId="77777777" w:rsidR="00423DB9" w:rsidRPr="00AE574D" w:rsidRDefault="00423DB9" w:rsidP="0031272C">
      <w:pPr>
        <w:jc w:val="both"/>
      </w:pPr>
      <w:r w:rsidRPr="00AE574D">
        <w:t>Temat lekcji:..............................................................................................................................</w:t>
      </w:r>
    </w:p>
    <w:p w14:paraId="4CCF8352" w14:textId="77777777" w:rsidR="00423DB9" w:rsidRPr="00AE574D" w:rsidRDefault="00423DB9" w:rsidP="0031272C">
      <w:pPr>
        <w:jc w:val="both"/>
      </w:pPr>
      <w:r w:rsidRPr="00AE574D">
        <w:t>Cele lekcji……………………………………………………………………………………...</w:t>
      </w:r>
    </w:p>
    <w:p w14:paraId="4FEDB0E3" w14:textId="77777777" w:rsidR="00423DB9" w:rsidRPr="00AE574D" w:rsidRDefault="00423DB9" w:rsidP="0031272C">
      <w:pPr>
        <w:jc w:val="both"/>
      </w:pPr>
      <w:r w:rsidRPr="00AE574D">
        <w:t>Metody i techniki nauczania…………………………………………………………………..</w:t>
      </w:r>
    </w:p>
    <w:p w14:paraId="6CA7D4F8" w14:textId="77777777" w:rsidR="00423DB9" w:rsidRPr="00AE574D" w:rsidRDefault="00423DB9" w:rsidP="0031272C">
      <w:pPr>
        <w:jc w:val="both"/>
      </w:pPr>
      <w:r w:rsidRPr="00AE574D">
        <w:t>Środki dydaktyczne: ………………………………………………………………………….</w:t>
      </w:r>
    </w:p>
    <w:p w14:paraId="7DA22C7F" w14:textId="77777777" w:rsidR="00423DB9" w:rsidRPr="00AE574D" w:rsidRDefault="00423DB9" w:rsidP="0031272C">
      <w:pPr>
        <w:jc w:val="both"/>
      </w:pPr>
    </w:p>
    <w:tbl>
      <w:tblPr>
        <w:tblW w:w="10180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3075"/>
        <w:gridCol w:w="5546"/>
        <w:gridCol w:w="1559"/>
      </w:tblGrid>
      <w:tr w:rsidR="00423DB9" w:rsidRPr="00AE574D" w14:paraId="545B37FB" w14:textId="77777777" w:rsidTr="00BF1A1F">
        <w:trPr>
          <w:cantSplit/>
          <w:trHeight w:val="27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1EE76" w14:textId="77777777" w:rsidR="00423DB9" w:rsidRPr="00AE574D" w:rsidRDefault="00423DB9" w:rsidP="0031272C">
            <w:pPr>
              <w:snapToGrid w:val="0"/>
              <w:jc w:val="both"/>
              <w:rPr>
                <w:b/>
                <w:bCs/>
              </w:rPr>
            </w:pPr>
            <w:r w:rsidRPr="00AE574D">
              <w:rPr>
                <w:b/>
                <w:bCs/>
              </w:rPr>
              <w:t>Etapy lekcji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5F51D" w14:textId="77777777" w:rsidR="00423DB9" w:rsidRPr="00AE574D" w:rsidRDefault="00423DB9" w:rsidP="0031272C">
            <w:pPr>
              <w:snapToGrid w:val="0"/>
              <w:jc w:val="both"/>
              <w:rPr>
                <w:b/>
                <w:bCs/>
              </w:rPr>
            </w:pPr>
            <w:r w:rsidRPr="00AE574D">
              <w:rPr>
                <w:b/>
                <w:bCs/>
              </w:rPr>
              <w:t>Czynności nauczyciela i uczniów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47FA" w14:textId="77777777" w:rsidR="00423DB9" w:rsidRPr="00AE574D" w:rsidRDefault="00423DB9" w:rsidP="0031272C">
            <w:pPr>
              <w:snapToGrid w:val="0"/>
              <w:jc w:val="both"/>
              <w:rPr>
                <w:b/>
                <w:bCs/>
              </w:rPr>
            </w:pPr>
            <w:r w:rsidRPr="00AE574D">
              <w:rPr>
                <w:b/>
                <w:bCs/>
              </w:rPr>
              <w:t>uwagi</w:t>
            </w:r>
          </w:p>
        </w:tc>
      </w:tr>
      <w:tr w:rsidR="00423DB9" w:rsidRPr="00AE574D" w14:paraId="11F4E427" w14:textId="77777777" w:rsidTr="00BF1A1F">
        <w:trPr>
          <w:cantSplit/>
          <w:trHeight w:val="91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F832E" w14:textId="77777777" w:rsidR="00423DB9" w:rsidRPr="00AE574D" w:rsidRDefault="00423DB9" w:rsidP="0031272C">
            <w:pPr>
              <w:snapToGrid w:val="0"/>
              <w:jc w:val="both"/>
            </w:pPr>
            <w:r w:rsidRPr="00AE574D">
              <w:t>Czynności organizacyjno-porządkowe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8643D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3A8C" w14:textId="77777777" w:rsidR="00423DB9" w:rsidRPr="00AE574D" w:rsidRDefault="00423DB9" w:rsidP="0031272C">
            <w:pPr>
              <w:snapToGrid w:val="0"/>
              <w:jc w:val="both"/>
            </w:pPr>
          </w:p>
        </w:tc>
      </w:tr>
      <w:tr w:rsidR="00423DB9" w:rsidRPr="00AE574D" w14:paraId="5E81DA38" w14:textId="77777777" w:rsidTr="00BF1A1F">
        <w:trPr>
          <w:cantSplit/>
          <w:trHeight w:val="27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17718" w14:textId="77777777" w:rsidR="00423DB9" w:rsidRPr="00AE574D" w:rsidRDefault="00423DB9" w:rsidP="0031272C">
            <w:pPr>
              <w:snapToGrid w:val="0"/>
              <w:jc w:val="both"/>
            </w:pPr>
            <w:r w:rsidRPr="00AE574D">
              <w:t>Rekapitulacja wtórna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2C623" w14:textId="77777777" w:rsidR="00423DB9" w:rsidRPr="00AE574D" w:rsidRDefault="00423DB9" w:rsidP="0031272C">
            <w:pPr>
              <w:snapToGrid w:val="0"/>
              <w:jc w:val="both"/>
            </w:pPr>
          </w:p>
          <w:p w14:paraId="1D97EE48" w14:textId="77777777" w:rsidR="00423DB9" w:rsidRPr="00AE574D" w:rsidRDefault="00423DB9" w:rsidP="0031272C">
            <w:pPr>
              <w:jc w:val="both"/>
            </w:pPr>
          </w:p>
          <w:p w14:paraId="689CF128" w14:textId="77777777" w:rsidR="00423DB9" w:rsidRPr="00AE574D" w:rsidRDefault="00423DB9" w:rsidP="0031272C">
            <w:pPr>
              <w:jc w:val="both"/>
            </w:pPr>
          </w:p>
          <w:p w14:paraId="67DC83CA" w14:textId="77777777" w:rsidR="00423DB9" w:rsidRPr="00AE574D" w:rsidRDefault="00423DB9" w:rsidP="0031272C">
            <w:pPr>
              <w:jc w:val="both"/>
            </w:pPr>
          </w:p>
          <w:p w14:paraId="11B8CAAE" w14:textId="77777777" w:rsidR="00423DB9" w:rsidRPr="00AE574D" w:rsidRDefault="00423DB9" w:rsidP="0031272C">
            <w:pPr>
              <w:jc w:val="both"/>
            </w:pPr>
          </w:p>
          <w:p w14:paraId="79443712" w14:textId="77777777" w:rsidR="00423DB9" w:rsidRPr="00AE574D" w:rsidRDefault="00423DB9" w:rsidP="0031272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A0C7" w14:textId="77777777" w:rsidR="00423DB9" w:rsidRPr="00AE574D" w:rsidRDefault="00423DB9" w:rsidP="0031272C">
            <w:pPr>
              <w:snapToGrid w:val="0"/>
              <w:jc w:val="both"/>
            </w:pPr>
          </w:p>
        </w:tc>
      </w:tr>
      <w:tr w:rsidR="00423DB9" w:rsidRPr="00AE574D" w14:paraId="5BF397CC" w14:textId="77777777" w:rsidTr="00BF1A1F">
        <w:trPr>
          <w:cantSplit/>
          <w:trHeight w:val="27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D6DB6" w14:textId="77777777" w:rsidR="00423DB9" w:rsidRPr="00AE574D" w:rsidRDefault="00423DB9" w:rsidP="0031272C">
            <w:pPr>
              <w:snapToGrid w:val="0"/>
              <w:jc w:val="both"/>
            </w:pPr>
            <w:r w:rsidRPr="00AE574D">
              <w:t>Wprowadzenie do tematu (ogniwo wiążące)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6B103" w14:textId="77777777" w:rsidR="00423DB9" w:rsidRPr="00AE574D" w:rsidRDefault="00423DB9" w:rsidP="0031272C">
            <w:pPr>
              <w:snapToGrid w:val="0"/>
              <w:jc w:val="both"/>
            </w:pPr>
          </w:p>
          <w:p w14:paraId="5A41AE62" w14:textId="77777777" w:rsidR="00423DB9" w:rsidRPr="00AE574D" w:rsidRDefault="00423DB9" w:rsidP="0031272C">
            <w:pPr>
              <w:jc w:val="both"/>
            </w:pPr>
          </w:p>
          <w:p w14:paraId="24CBCDD4" w14:textId="77777777" w:rsidR="00423DB9" w:rsidRPr="00AE574D" w:rsidRDefault="00423DB9" w:rsidP="0031272C">
            <w:pPr>
              <w:jc w:val="both"/>
            </w:pPr>
          </w:p>
          <w:p w14:paraId="39A40AE5" w14:textId="77777777" w:rsidR="00423DB9" w:rsidRPr="00AE574D" w:rsidRDefault="00423DB9" w:rsidP="0031272C">
            <w:pPr>
              <w:jc w:val="both"/>
            </w:pPr>
          </w:p>
          <w:p w14:paraId="6542B49A" w14:textId="77777777" w:rsidR="00423DB9" w:rsidRPr="00AE574D" w:rsidRDefault="00423DB9" w:rsidP="0031272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67BD" w14:textId="77777777" w:rsidR="00423DB9" w:rsidRPr="00AE574D" w:rsidRDefault="00423DB9" w:rsidP="0031272C">
            <w:pPr>
              <w:snapToGrid w:val="0"/>
              <w:jc w:val="both"/>
            </w:pPr>
          </w:p>
        </w:tc>
      </w:tr>
      <w:tr w:rsidR="00423DB9" w:rsidRPr="00AE574D" w14:paraId="46D79B9C" w14:textId="77777777" w:rsidTr="00BF1A1F">
        <w:trPr>
          <w:cantSplit/>
          <w:trHeight w:val="27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35AA8" w14:textId="77777777" w:rsidR="00423DB9" w:rsidRPr="00AE574D" w:rsidRDefault="00423DB9" w:rsidP="0031272C">
            <w:pPr>
              <w:snapToGrid w:val="0"/>
              <w:jc w:val="both"/>
            </w:pPr>
          </w:p>
          <w:p w14:paraId="2089A7F0" w14:textId="77777777" w:rsidR="00423DB9" w:rsidRPr="00AE574D" w:rsidRDefault="00423DB9" w:rsidP="0031272C">
            <w:pPr>
              <w:jc w:val="both"/>
            </w:pPr>
            <w:r w:rsidRPr="00AE574D">
              <w:t>Realizacja nowego tematu lekcji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C71E9" w14:textId="77777777" w:rsidR="00423DB9" w:rsidRPr="00AE574D" w:rsidRDefault="00423DB9" w:rsidP="0031272C">
            <w:pPr>
              <w:snapToGrid w:val="0"/>
              <w:jc w:val="both"/>
            </w:pPr>
          </w:p>
          <w:p w14:paraId="7EAADBAC" w14:textId="77777777" w:rsidR="00423DB9" w:rsidRPr="00AE574D" w:rsidRDefault="00423DB9" w:rsidP="0031272C">
            <w:pPr>
              <w:jc w:val="both"/>
            </w:pPr>
          </w:p>
          <w:p w14:paraId="7BBA4221" w14:textId="77777777" w:rsidR="00423DB9" w:rsidRPr="00AE574D" w:rsidRDefault="00423DB9" w:rsidP="0031272C">
            <w:pPr>
              <w:jc w:val="both"/>
            </w:pPr>
          </w:p>
          <w:p w14:paraId="3387D484" w14:textId="77777777" w:rsidR="00423DB9" w:rsidRPr="00AE574D" w:rsidRDefault="00423DB9" w:rsidP="0031272C">
            <w:pPr>
              <w:jc w:val="both"/>
            </w:pPr>
          </w:p>
          <w:p w14:paraId="7CF08E69" w14:textId="77777777" w:rsidR="00423DB9" w:rsidRPr="00AE574D" w:rsidRDefault="00423DB9" w:rsidP="0031272C">
            <w:pPr>
              <w:jc w:val="both"/>
            </w:pPr>
          </w:p>
          <w:p w14:paraId="339456C5" w14:textId="77777777" w:rsidR="00423DB9" w:rsidRPr="00AE574D" w:rsidRDefault="00423DB9" w:rsidP="0031272C">
            <w:pPr>
              <w:jc w:val="both"/>
            </w:pPr>
          </w:p>
          <w:p w14:paraId="5CD18A86" w14:textId="77777777" w:rsidR="00423DB9" w:rsidRPr="00AE574D" w:rsidRDefault="00423DB9" w:rsidP="0031272C">
            <w:pPr>
              <w:jc w:val="both"/>
            </w:pPr>
          </w:p>
          <w:p w14:paraId="6DBC110A" w14:textId="77777777" w:rsidR="00423DB9" w:rsidRPr="00AE574D" w:rsidRDefault="00423DB9" w:rsidP="0031272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AF15" w14:textId="77777777" w:rsidR="00423DB9" w:rsidRPr="00AE574D" w:rsidRDefault="00423DB9" w:rsidP="0031272C">
            <w:pPr>
              <w:snapToGrid w:val="0"/>
              <w:jc w:val="both"/>
            </w:pPr>
          </w:p>
        </w:tc>
      </w:tr>
      <w:tr w:rsidR="00423DB9" w:rsidRPr="00AE574D" w14:paraId="694AA1DE" w14:textId="77777777" w:rsidTr="00BF1A1F">
        <w:trPr>
          <w:cantSplit/>
          <w:trHeight w:val="27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9877D" w14:textId="77777777" w:rsidR="00423DB9" w:rsidRPr="00AE574D" w:rsidRDefault="00423DB9" w:rsidP="0031272C">
            <w:pPr>
              <w:snapToGrid w:val="0"/>
              <w:jc w:val="both"/>
            </w:pPr>
          </w:p>
          <w:p w14:paraId="494F9BC1" w14:textId="77777777" w:rsidR="00423DB9" w:rsidRPr="00AE574D" w:rsidRDefault="00423DB9" w:rsidP="0031272C">
            <w:pPr>
              <w:jc w:val="both"/>
            </w:pPr>
            <w:r w:rsidRPr="00AE574D">
              <w:t>Rekapitulacja pierwotna</w:t>
            </w:r>
          </w:p>
          <w:p w14:paraId="0E1710AF" w14:textId="77777777" w:rsidR="00423DB9" w:rsidRPr="00AE574D" w:rsidRDefault="00423DB9" w:rsidP="0031272C">
            <w:pPr>
              <w:jc w:val="both"/>
            </w:pPr>
          </w:p>
          <w:p w14:paraId="25E7CDB0" w14:textId="77777777" w:rsidR="00423DB9" w:rsidRPr="00AE574D" w:rsidRDefault="00423DB9" w:rsidP="0031272C">
            <w:pPr>
              <w:jc w:val="both"/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A90AF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68CF" w14:textId="77777777" w:rsidR="00423DB9" w:rsidRPr="00AE574D" w:rsidRDefault="00423DB9" w:rsidP="0031272C">
            <w:pPr>
              <w:snapToGrid w:val="0"/>
              <w:jc w:val="both"/>
            </w:pPr>
          </w:p>
        </w:tc>
      </w:tr>
      <w:tr w:rsidR="00423DB9" w:rsidRPr="00AE574D" w14:paraId="2F756D4F" w14:textId="77777777" w:rsidTr="00BF1A1F">
        <w:trPr>
          <w:cantSplit/>
          <w:trHeight w:val="27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0A53A" w14:textId="77777777" w:rsidR="00423DB9" w:rsidRPr="00AE574D" w:rsidRDefault="00423DB9" w:rsidP="0031272C">
            <w:pPr>
              <w:snapToGrid w:val="0"/>
              <w:jc w:val="both"/>
            </w:pPr>
            <w:r w:rsidRPr="00AE574D">
              <w:t>Zadanie pracy domowej</w:t>
            </w:r>
          </w:p>
          <w:p w14:paraId="383F8B45" w14:textId="77777777" w:rsidR="00423DB9" w:rsidRPr="00AE574D" w:rsidRDefault="00423DB9" w:rsidP="0031272C">
            <w:pPr>
              <w:jc w:val="both"/>
            </w:pPr>
          </w:p>
          <w:p w14:paraId="78CEB0CD" w14:textId="77777777" w:rsidR="00423DB9" w:rsidRPr="00AE574D" w:rsidRDefault="00423DB9" w:rsidP="0031272C">
            <w:pPr>
              <w:jc w:val="both"/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1A767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E8DE" w14:textId="77777777" w:rsidR="00423DB9" w:rsidRPr="00AE574D" w:rsidRDefault="00423DB9" w:rsidP="0031272C">
            <w:pPr>
              <w:snapToGrid w:val="0"/>
              <w:jc w:val="both"/>
            </w:pPr>
          </w:p>
        </w:tc>
      </w:tr>
    </w:tbl>
    <w:p w14:paraId="46EF2F50" w14:textId="77777777" w:rsidR="00423DB9" w:rsidRPr="00AE574D" w:rsidRDefault="001E1410" w:rsidP="001E1410">
      <w:pPr>
        <w:jc w:val="both"/>
      </w:pPr>
      <w:r>
        <w:t xml:space="preserve">* niepotrzebne skreślić </w:t>
      </w:r>
    </w:p>
    <w:p w14:paraId="60F6F211" w14:textId="77777777" w:rsidR="00423DB9" w:rsidRPr="00AE574D" w:rsidRDefault="00423DB9" w:rsidP="0031272C">
      <w:pPr>
        <w:ind w:left="6372" w:firstLine="708"/>
        <w:jc w:val="both"/>
        <w:rPr>
          <w:b/>
          <w:i/>
        </w:rPr>
      </w:pPr>
      <w:r w:rsidRPr="00AE574D">
        <w:t>podpis opiekuna</w:t>
      </w:r>
    </w:p>
    <w:p w14:paraId="7CB1667D" w14:textId="77777777" w:rsidR="00AE574D" w:rsidRDefault="00AE574D" w:rsidP="0031272C">
      <w:pPr>
        <w:suppressAutoHyphens w:val="0"/>
        <w:spacing w:after="200" w:line="276" w:lineRule="auto"/>
        <w:jc w:val="both"/>
        <w:rPr>
          <w:b/>
          <w:i/>
        </w:rPr>
      </w:pPr>
      <w:r>
        <w:rPr>
          <w:b/>
          <w:i/>
        </w:rPr>
        <w:br w:type="page"/>
      </w:r>
    </w:p>
    <w:p w14:paraId="3CB5D454" w14:textId="77777777" w:rsidR="00423DB9" w:rsidRPr="00AE574D" w:rsidRDefault="00423DB9" w:rsidP="0031272C">
      <w:pPr>
        <w:jc w:val="both"/>
        <w:rPr>
          <w:b/>
          <w:i/>
        </w:rPr>
      </w:pPr>
    </w:p>
    <w:p w14:paraId="269F6B5D" w14:textId="77777777" w:rsidR="00423DB9" w:rsidRPr="00AE574D" w:rsidRDefault="00423DB9" w:rsidP="0031272C">
      <w:pPr>
        <w:jc w:val="both"/>
        <w:rPr>
          <w:b/>
          <w:i/>
        </w:rPr>
      </w:pPr>
    </w:p>
    <w:p w14:paraId="4CE6A840" w14:textId="77777777" w:rsidR="00423DB9" w:rsidRPr="00AE574D" w:rsidRDefault="0050499E" w:rsidP="0031272C">
      <w:pPr>
        <w:pStyle w:val="Nagwek6"/>
        <w:ind w:left="1152" w:hanging="1152"/>
        <w:jc w:val="both"/>
        <w:rPr>
          <w:sz w:val="24"/>
          <w:szCs w:val="24"/>
        </w:rPr>
      </w:pPr>
      <w:r w:rsidRPr="00AE574D">
        <w:rPr>
          <w:sz w:val="24"/>
          <w:szCs w:val="24"/>
        </w:rPr>
        <w:tab/>
      </w:r>
      <w:r w:rsidRPr="00AE574D">
        <w:rPr>
          <w:sz w:val="24"/>
          <w:szCs w:val="24"/>
        </w:rPr>
        <w:tab/>
      </w:r>
      <w:r w:rsidR="00CF36A9">
        <w:rPr>
          <w:sz w:val="24"/>
          <w:szCs w:val="24"/>
        </w:rPr>
        <w:tab/>
      </w:r>
      <w:r w:rsidR="00423DB9" w:rsidRPr="00AE574D">
        <w:rPr>
          <w:sz w:val="24"/>
          <w:szCs w:val="24"/>
        </w:rPr>
        <w:t xml:space="preserve">Miejsce na konspekt </w:t>
      </w:r>
    </w:p>
    <w:p w14:paraId="47D17471" w14:textId="77777777" w:rsidR="00423DB9" w:rsidRPr="00AE574D" w:rsidRDefault="00423DB9" w:rsidP="0031272C">
      <w:pPr>
        <w:jc w:val="both"/>
        <w:rPr>
          <w:b/>
          <w:i/>
        </w:rPr>
      </w:pPr>
    </w:p>
    <w:p w14:paraId="496D010C" w14:textId="77777777" w:rsidR="00423DB9" w:rsidRPr="00AE574D" w:rsidRDefault="00423DB9" w:rsidP="0031272C">
      <w:pPr>
        <w:jc w:val="both"/>
        <w:rPr>
          <w:b/>
          <w:i/>
        </w:rPr>
      </w:pPr>
    </w:p>
    <w:p w14:paraId="75CDF5B5" w14:textId="77777777" w:rsidR="00423DB9" w:rsidRPr="00AE574D" w:rsidRDefault="00423DB9" w:rsidP="0031272C">
      <w:pPr>
        <w:jc w:val="both"/>
        <w:rPr>
          <w:b/>
          <w:i/>
        </w:rPr>
      </w:pPr>
    </w:p>
    <w:p w14:paraId="7958247A" w14:textId="77777777" w:rsidR="00423DB9" w:rsidRPr="00AE574D" w:rsidRDefault="00423DB9" w:rsidP="0031272C">
      <w:pPr>
        <w:jc w:val="both"/>
        <w:rPr>
          <w:b/>
          <w:i/>
        </w:rPr>
      </w:pPr>
    </w:p>
    <w:p w14:paraId="457C42BF" w14:textId="77777777" w:rsidR="00423DB9" w:rsidRPr="00AE574D" w:rsidRDefault="00423DB9" w:rsidP="0031272C">
      <w:pPr>
        <w:jc w:val="both"/>
        <w:rPr>
          <w:b/>
          <w:i/>
        </w:rPr>
      </w:pPr>
    </w:p>
    <w:p w14:paraId="4B197EEA" w14:textId="77777777" w:rsidR="00423DB9" w:rsidRPr="00AE574D" w:rsidRDefault="00423DB9" w:rsidP="0031272C">
      <w:pPr>
        <w:jc w:val="both"/>
        <w:rPr>
          <w:b/>
          <w:i/>
        </w:rPr>
      </w:pPr>
    </w:p>
    <w:p w14:paraId="2C26B592" w14:textId="77777777" w:rsidR="00423DB9" w:rsidRPr="00AE574D" w:rsidRDefault="00423DB9" w:rsidP="0031272C">
      <w:pPr>
        <w:jc w:val="both"/>
        <w:rPr>
          <w:b/>
          <w:i/>
        </w:rPr>
      </w:pPr>
    </w:p>
    <w:p w14:paraId="64105E5B" w14:textId="77777777" w:rsidR="00423DB9" w:rsidRPr="00AE574D" w:rsidRDefault="00423DB9" w:rsidP="0031272C">
      <w:pPr>
        <w:jc w:val="both"/>
        <w:rPr>
          <w:b/>
          <w:i/>
        </w:rPr>
      </w:pPr>
    </w:p>
    <w:p w14:paraId="6300AB5D" w14:textId="77777777" w:rsidR="00423DB9" w:rsidRPr="00AE574D" w:rsidRDefault="00423DB9" w:rsidP="0031272C">
      <w:pPr>
        <w:jc w:val="both"/>
        <w:rPr>
          <w:b/>
          <w:i/>
        </w:rPr>
      </w:pPr>
    </w:p>
    <w:p w14:paraId="2BBAF49D" w14:textId="77777777" w:rsidR="00423DB9" w:rsidRPr="00AE574D" w:rsidRDefault="00423DB9" w:rsidP="0031272C">
      <w:pPr>
        <w:jc w:val="both"/>
        <w:rPr>
          <w:b/>
          <w:i/>
        </w:rPr>
      </w:pPr>
    </w:p>
    <w:p w14:paraId="3E46FF1B" w14:textId="77777777" w:rsidR="00423DB9" w:rsidRPr="00AE574D" w:rsidRDefault="00423DB9" w:rsidP="0031272C">
      <w:pPr>
        <w:jc w:val="both"/>
        <w:rPr>
          <w:b/>
          <w:i/>
        </w:rPr>
      </w:pPr>
    </w:p>
    <w:p w14:paraId="44B58101" w14:textId="77777777" w:rsidR="00423DB9" w:rsidRPr="00AE574D" w:rsidRDefault="00423DB9" w:rsidP="0031272C">
      <w:pPr>
        <w:jc w:val="both"/>
        <w:rPr>
          <w:b/>
          <w:i/>
        </w:rPr>
      </w:pPr>
    </w:p>
    <w:p w14:paraId="0222E72C" w14:textId="77777777" w:rsidR="00423DB9" w:rsidRPr="00AE574D" w:rsidRDefault="00423DB9" w:rsidP="0031272C">
      <w:pPr>
        <w:jc w:val="both"/>
        <w:rPr>
          <w:b/>
          <w:i/>
        </w:rPr>
      </w:pPr>
    </w:p>
    <w:p w14:paraId="100B345E" w14:textId="77777777" w:rsidR="00423DB9" w:rsidRPr="00AE574D" w:rsidRDefault="00423DB9" w:rsidP="0031272C">
      <w:pPr>
        <w:jc w:val="both"/>
        <w:rPr>
          <w:b/>
          <w:i/>
        </w:rPr>
      </w:pPr>
    </w:p>
    <w:p w14:paraId="18E4A22A" w14:textId="77777777" w:rsidR="00423DB9" w:rsidRPr="00AE574D" w:rsidRDefault="00423DB9" w:rsidP="0031272C">
      <w:pPr>
        <w:jc w:val="both"/>
        <w:rPr>
          <w:b/>
          <w:i/>
        </w:rPr>
      </w:pPr>
    </w:p>
    <w:p w14:paraId="162DEF97" w14:textId="77777777" w:rsidR="00423DB9" w:rsidRPr="00AE574D" w:rsidRDefault="00423DB9" w:rsidP="0031272C">
      <w:pPr>
        <w:jc w:val="both"/>
        <w:rPr>
          <w:b/>
          <w:i/>
        </w:rPr>
      </w:pPr>
    </w:p>
    <w:p w14:paraId="7B4D2E85" w14:textId="77777777" w:rsidR="00423DB9" w:rsidRPr="00AE574D" w:rsidRDefault="00423DB9" w:rsidP="0031272C">
      <w:pPr>
        <w:jc w:val="both"/>
        <w:rPr>
          <w:b/>
          <w:i/>
        </w:rPr>
      </w:pPr>
    </w:p>
    <w:p w14:paraId="5AFEAD22" w14:textId="77777777" w:rsidR="00423DB9" w:rsidRPr="00AE574D" w:rsidRDefault="00423DB9" w:rsidP="0031272C">
      <w:pPr>
        <w:jc w:val="both"/>
        <w:rPr>
          <w:b/>
          <w:i/>
        </w:rPr>
      </w:pPr>
    </w:p>
    <w:p w14:paraId="7744E543" w14:textId="77777777" w:rsidR="00423DB9" w:rsidRPr="00AE574D" w:rsidRDefault="00423DB9" w:rsidP="0031272C">
      <w:pPr>
        <w:jc w:val="both"/>
        <w:rPr>
          <w:b/>
          <w:i/>
        </w:rPr>
      </w:pPr>
    </w:p>
    <w:p w14:paraId="291C3B78" w14:textId="77777777" w:rsidR="00423DB9" w:rsidRPr="00AE574D" w:rsidRDefault="00423DB9" w:rsidP="0031272C">
      <w:pPr>
        <w:jc w:val="both"/>
        <w:rPr>
          <w:b/>
          <w:i/>
        </w:rPr>
      </w:pPr>
    </w:p>
    <w:p w14:paraId="3B223573" w14:textId="77777777" w:rsidR="00423DB9" w:rsidRPr="00AE574D" w:rsidRDefault="00423DB9" w:rsidP="0031272C">
      <w:pPr>
        <w:jc w:val="both"/>
        <w:rPr>
          <w:b/>
          <w:i/>
        </w:rPr>
      </w:pPr>
    </w:p>
    <w:p w14:paraId="2A6941DD" w14:textId="77777777" w:rsidR="00423DB9" w:rsidRPr="00AE574D" w:rsidRDefault="00423DB9" w:rsidP="0031272C">
      <w:pPr>
        <w:jc w:val="both"/>
        <w:rPr>
          <w:b/>
          <w:i/>
        </w:rPr>
      </w:pPr>
    </w:p>
    <w:p w14:paraId="231080E5" w14:textId="77777777" w:rsidR="00423DB9" w:rsidRPr="00AE574D" w:rsidRDefault="00423DB9" w:rsidP="0031272C">
      <w:pPr>
        <w:jc w:val="both"/>
        <w:rPr>
          <w:b/>
          <w:i/>
        </w:rPr>
      </w:pPr>
    </w:p>
    <w:p w14:paraId="4B2DA137" w14:textId="77777777" w:rsidR="00423DB9" w:rsidRPr="00AE574D" w:rsidRDefault="00423DB9" w:rsidP="0031272C">
      <w:pPr>
        <w:jc w:val="both"/>
        <w:rPr>
          <w:b/>
          <w:i/>
        </w:rPr>
      </w:pPr>
    </w:p>
    <w:p w14:paraId="308E9485" w14:textId="77777777" w:rsidR="00423DB9" w:rsidRPr="00AE574D" w:rsidRDefault="00423DB9" w:rsidP="0031272C">
      <w:pPr>
        <w:jc w:val="both"/>
        <w:rPr>
          <w:b/>
          <w:i/>
        </w:rPr>
      </w:pPr>
    </w:p>
    <w:p w14:paraId="68E48E7A" w14:textId="77777777" w:rsidR="00423DB9" w:rsidRPr="00AE574D" w:rsidRDefault="00423DB9" w:rsidP="0031272C">
      <w:pPr>
        <w:jc w:val="both"/>
        <w:rPr>
          <w:b/>
          <w:i/>
        </w:rPr>
      </w:pPr>
    </w:p>
    <w:p w14:paraId="233AC832" w14:textId="77777777" w:rsidR="00423DB9" w:rsidRPr="00AE574D" w:rsidRDefault="00423DB9" w:rsidP="0031272C">
      <w:pPr>
        <w:jc w:val="both"/>
        <w:rPr>
          <w:b/>
          <w:i/>
        </w:rPr>
      </w:pPr>
    </w:p>
    <w:p w14:paraId="211EF2E5" w14:textId="77777777" w:rsidR="00423DB9" w:rsidRPr="00AE574D" w:rsidRDefault="00423DB9" w:rsidP="0031272C">
      <w:pPr>
        <w:jc w:val="both"/>
        <w:rPr>
          <w:b/>
          <w:i/>
        </w:rPr>
      </w:pPr>
    </w:p>
    <w:p w14:paraId="3B58EEAB" w14:textId="77777777" w:rsidR="00423DB9" w:rsidRPr="00AE574D" w:rsidRDefault="00423DB9" w:rsidP="0031272C">
      <w:pPr>
        <w:jc w:val="both"/>
        <w:rPr>
          <w:b/>
          <w:i/>
        </w:rPr>
      </w:pPr>
    </w:p>
    <w:p w14:paraId="5DC8E7CB" w14:textId="77777777" w:rsidR="00423DB9" w:rsidRPr="00AE574D" w:rsidRDefault="00423DB9" w:rsidP="0031272C">
      <w:pPr>
        <w:jc w:val="both"/>
        <w:rPr>
          <w:b/>
          <w:i/>
        </w:rPr>
      </w:pPr>
    </w:p>
    <w:p w14:paraId="7F713022" w14:textId="77777777" w:rsidR="00423DB9" w:rsidRPr="00AE574D" w:rsidRDefault="00423DB9" w:rsidP="0031272C">
      <w:pPr>
        <w:jc w:val="both"/>
        <w:rPr>
          <w:b/>
          <w:i/>
        </w:rPr>
      </w:pPr>
    </w:p>
    <w:p w14:paraId="34507CF1" w14:textId="77777777" w:rsidR="00423DB9" w:rsidRPr="00AE574D" w:rsidRDefault="00423DB9" w:rsidP="0031272C">
      <w:pPr>
        <w:jc w:val="both"/>
        <w:rPr>
          <w:b/>
          <w:i/>
        </w:rPr>
      </w:pPr>
    </w:p>
    <w:p w14:paraId="0ED5F54E" w14:textId="77777777" w:rsidR="00423DB9" w:rsidRPr="00AE574D" w:rsidRDefault="00423DB9" w:rsidP="0031272C">
      <w:pPr>
        <w:jc w:val="both"/>
        <w:rPr>
          <w:b/>
          <w:i/>
        </w:rPr>
      </w:pPr>
    </w:p>
    <w:p w14:paraId="41307D50" w14:textId="77777777" w:rsidR="00423DB9" w:rsidRPr="00AE574D" w:rsidRDefault="00423DB9" w:rsidP="0031272C">
      <w:pPr>
        <w:jc w:val="both"/>
        <w:rPr>
          <w:b/>
          <w:i/>
        </w:rPr>
      </w:pPr>
    </w:p>
    <w:p w14:paraId="7C4446F1" w14:textId="77777777" w:rsidR="00423DB9" w:rsidRPr="00AE574D" w:rsidRDefault="00423DB9" w:rsidP="0031272C">
      <w:pPr>
        <w:jc w:val="both"/>
        <w:rPr>
          <w:b/>
          <w:i/>
        </w:rPr>
      </w:pPr>
    </w:p>
    <w:p w14:paraId="6262866E" w14:textId="77777777" w:rsidR="00423DB9" w:rsidRPr="00AE574D" w:rsidRDefault="00423DB9" w:rsidP="0031272C">
      <w:pPr>
        <w:jc w:val="both"/>
        <w:rPr>
          <w:b/>
          <w:i/>
        </w:rPr>
      </w:pPr>
    </w:p>
    <w:p w14:paraId="78CC25F7" w14:textId="77777777" w:rsidR="00423DB9" w:rsidRPr="00AE574D" w:rsidRDefault="00423DB9" w:rsidP="0031272C">
      <w:pPr>
        <w:jc w:val="both"/>
        <w:rPr>
          <w:b/>
          <w:i/>
        </w:rPr>
      </w:pPr>
    </w:p>
    <w:p w14:paraId="4AD9662C" w14:textId="77777777" w:rsidR="00423DB9" w:rsidRPr="00AE574D" w:rsidRDefault="00423DB9" w:rsidP="0031272C">
      <w:pPr>
        <w:jc w:val="both"/>
        <w:rPr>
          <w:b/>
          <w:i/>
        </w:rPr>
      </w:pPr>
    </w:p>
    <w:p w14:paraId="11318020" w14:textId="77777777" w:rsidR="00423DB9" w:rsidRPr="00AE574D" w:rsidRDefault="00423DB9" w:rsidP="0031272C">
      <w:pPr>
        <w:jc w:val="both"/>
        <w:rPr>
          <w:b/>
          <w:i/>
        </w:rPr>
      </w:pPr>
    </w:p>
    <w:p w14:paraId="330D12CF" w14:textId="77777777" w:rsidR="00423DB9" w:rsidRPr="00AE574D" w:rsidRDefault="00423DB9" w:rsidP="0031272C">
      <w:pPr>
        <w:jc w:val="both"/>
        <w:rPr>
          <w:b/>
          <w:i/>
        </w:rPr>
      </w:pPr>
    </w:p>
    <w:p w14:paraId="1797581B" w14:textId="77777777" w:rsidR="00423DB9" w:rsidRPr="00AE574D" w:rsidRDefault="00423DB9" w:rsidP="0031272C">
      <w:pPr>
        <w:jc w:val="both"/>
        <w:rPr>
          <w:b/>
          <w:i/>
        </w:rPr>
      </w:pPr>
    </w:p>
    <w:p w14:paraId="241BD389" w14:textId="77777777" w:rsidR="00423DB9" w:rsidRPr="00AE574D" w:rsidRDefault="00423DB9" w:rsidP="0031272C">
      <w:pPr>
        <w:jc w:val="both"/>
      </w:pPr>
    </w:p>
    <w:p w14:paraId="5A8EEC6F" w14:textId="77777777" w:rsidR="00423DB9" w:rsidRPr="00AE574D" w:rsidRDefault="00423DB9" w:rsidP="0031272C">
      <w:pPr>
        <w:pStyle w:val="Nagwek7"/>
        <w:ind w:left="1296" w:hanging="1296"/>
        <w:jc w:val="both"/>
        <w:rPr>
          <w:sz w:val="24"/>
          <w:szCs w:val="24"/>
        </w:rPr>
      </w:pPr>
    </w:p>
    <w:p w14:paraId="38114AF9" w14:textId="77777777" w:rsidR="00EE26DA" w:rsidRPr="00AE574D" w:rsidRDefault="00EE26DA" w:rsidP="0031272C">
      <w:pPr>
        <w:jc w:val="both"/>
      </w:pPr>
    </w:p>
    <w:p w14:paraId="0A75F479" w14:textId="77777777" w:rsidR="00EE26DA" w:rsidRPr="00AE574D" w:rsidRDefault="00EE26DA" w:rsidP="0031272C">
      <w:pPr>
        <w:jc w:val="both"/>
      </w:pPr>
    </w:p>
    <w:p w14:paraId="6A307A68" w14:textId="77777777" w:rsidR="00EE26DA" w:rsidRPr="00AE574D" w:rsidRDefault="00EE26DA" w:rsidP="0031272C">
      <w:pPr>
        <w:jc w:val="both"/>
      </w:pPr>
    </w:p>
    <w:p w14:paraId="60D4C750" w14:textId="77777777" w:rsidR="00EE26DA" w:rsidRPr="00AE574D" w:rsidRDefault="00EE26DA" w:rsidP="0031272C">
      <w:pPr>
        <w:jc w:val="both"/>
      </w:pPr>
    </w:p>
    <w:p w14:paraId="5DEF389A" w14:textId="77777777" w:rsidR="00EE26DA" w:rsidRPr="00AE574D" w:rsidRDefault="00EE26DA" w:rsidP="0031272C">
      <w:pPr>
        <w:jc w:val="both"/>
      </w:pPr>
    </w:p>
    <w:p w14:paraId="3D5B6568" w14:textId="77777777" w:rsidR="00B931AD" w:rsidRPr="00AE574D" w:rsidRDefault="00B931AD" w:rsidP="0031272C">
      <w:pPr>
        <w:suppressAutoHyphens w:val="0"/>
        <w:spacing w:after="200" w:line="276" w:lineRule="auto"/>
        <w:jc w:val="both"/>
        <w:rPr>
          <w:b/>
          <w:iCs/>
        </w:rPr>
      </w:pPr>
      <w:r w:rsidRPr="00AE574D">
        <w:br w:type="page"/>
      </w:r>
    </w:p>
    <w:p w14:paraId="764E0B1D" w14:textId="77777777" w:rsidR="00B931AD" w:rsidRPr="00AE574D" w:rsidRDefault="00B931AD" w:rsidP="0031272C">
      <w:pPr>
        <w:pStyle w:val="Nagwek7"/>
        <w:ind w:left="1296" w:hanging="1296"/>
        <w:jc w:val="both"/>
        <w:rPr>
          <w:sz w:val="24"/>
          <w:szCs w:val="24"/>
        </w:rPr>
      </w:pPr>
    </w:p>
    <w:p w14:paraId="2B0D4A8D" w14:textId="77777777" w:rsidR="00423DB9" w:rsidRPr="00AE574D" w:rsidRDefault="0050499E" w:rsidP="0031272C">
      <w:pPr>
        <w:pStyle w:val="Nagwek7"/>
        <w:ind w:left="1296" w:hanging="1296"/>
        <w:jc w:val="both"/>
        <w:rPr>
          <w:sz w:val="24"/>
          <w:szCs w:val="24"/>
        </w:rPr>
      </w:pPr>
      <w:r w:rsidRPr="00AE574D">
        <w:rPr>
          <w:sz w:val="24"/>
          <w:szCs w:val="24"/>
        </w:rPr>
        <w:tab/>
      </w:r>
      <w:r w:rsidRPr="00AE574D">
        <w:rPr>
          <w:sz w:val="24"/>
          <w:szCs w:val="24"/>
        </w:rPr>
        <w:tab/>
      </w:r>
      <w:r w:rsidR="00423DB9" w:rsidRPr="00AE574D">
        <w:rPr>
          <w:sz w:val="24"/>
          <w:szCs w:val="24"/>
        </w:rPr>
        <w:t xml:space="preserve">Miejsce na protokół opiekuna z </w:t>
      </w:r>
      <w:r w:rsidR="00EE26DA" w:rsidRPr="00AE574D">
        <w:rPr>
          <w:sz w:val="24"/>
          <w:szCs w:val="24"/>
        </w:rPr>
        <w:t xml:space="preserve">obserwacji </w:t>
      </w:r>
      <w:r w:rsidR="00423DB9" w:rsidRPr="00AE574D">
        <w:rPr>
          <w:sz w:val="24"/>
          <w:szCs w:val="24"/>
        </w:rPr>
        <w:t xml:space="preserve">lekcji </w:t>
      </w:r>
    </w:p>
    <w:p w14:paraId="37F1D62B" w14:textId="77777777" w:rsidR="00423DB9" w:rsidRPr="00AE574D" w:rsidRDefault="00423DB9" w:rsidP="0031272C">
      <w:pPr>
        <w:jc w:val="both"/>
        <w:rPr>
          <w:b/>
          <w:i/>
        </w:rPr>
      </w:pPr>
    </w:p>
    <w:p w14:paraId="53B20C62" w14:textId="77777777" w:rsidR="00423DB9" w:rsidRPr="00AE574D" w:rsidRDefault="00423DB9" w:rsidP="0031272C">
      <w:pPr>
        <w:jc w:val="both"/>
        <w:rPr>
          <w:b/>
          <w:i/>
        </w:rPr>
      </w:pPr>
    </w:p>
    <w:p w14:paraId="7091E07E" w14:textId="77777777" w:rsidR="00423DB9" w:rsidRPr="00AE574D" w:rsidRDefault="00423DB9" w:rsidP="0031272C">
      <w:pPr>
        <w:jc w:val="both"/>
        <w:rPr>
          <w:b/>
          <w:i/>
        </w:rPr>
      </w:pPr>
    </w:p>
    <w:p w14:paraId="275E3A43" w14:textId="77777777" w:rsidR="00423DB9" w:rsidRPr="00AE574D" w:rsidRDefault="00423DB9" w:rsidP="0031272C">
      <w:pPr>
        <w:jc w:val="both"/>
        <w:rPr>
          <w:b/>
          <w:i/>
        </w:rPr>
      </w:pPr>
    </w:p>
    <w:p w14:paraId="64EDD2D0" w14:textId="77777777" w:rsidR="00423DB9" w:rsidRPr="00AE574D" w:rsidRDefault="00423DB9" w:rsidP="0031272C">
      <w:pPr>
        <w:jc w:val="both"/>
        <w:rPr>
          <w:b/>
          <w:i/>
        </w:rPr>
      </w:pPr>
    </w:p>
    <w:p w14:paraId="12BD516D" w14:textId="77777777" w:rsidR="00423DB9" w:rsidRPr="00AE574D" w:rsidRDefault="00423DB9" w:rsidP="0031272C">
      <w:pPr>
        <w:jc w:val="both"/>
        <w:rPr>
          <w:b/>
          <w:i/>
        </w:rPr>
      </w:pPr>
    </w:p>
    <w:p w14:paraId="03E9909A" w14:textId="77777777" w:rsidR="00423DB9" w:rsidRPr="00AE574D" w:rsidRDefault="00423DB9" w:rsidP="0031272C">
      <w:pPr>
        <w:jc w:val="both"/>
        <w:rPr>
          <w:b/>
          <w:i/>
        </w:rPr>
      </w:pPr>
    </w:p>
    <w:p w14:paraId="325D1ACB" w14:textId="77777777" w:rsidR="00423DB9" w:rsidRPr="00AE574D" w:rsidRDefault="00423DB9" w:rsidP="0031272C">
      <w:pPr>
        <w:jc w:val="both"/>
        <w:rPr>
          <w:b/>
          <w:i/>
        </w:rPr>
      </w:pPr>
    </w:p>
    <w:p w14:paraId="38D9B616" w14:textId="77777777" w:rsidR="00423DB9" w:rsidRPr="00AE574D" w:rsidRDefault="00423DB9" w:rsidP="0031272C">
      <w:pPr>
        <w:jc w:val="both"/>
        <w:rPr>
          <w:b/>
          <w:i/>
        </w:rPr>
      </w:pPr>
    </w:p>
    <w:p w14:paraId="132B49C1" w14:textId="77777777" w:rsidR="00423DB9" w:rsidRPr="00AE574D" w:rsidRDefault="00423DB9" w:rsidP="0031272C">
      <w:pPr>
        <w:jc w:val="both"/>
        <w:rPr>
          <w:b/>
          <w:i/>
        </w:rPr>
      </w:pPr>
    </w:p>
    <w:p w14:paraId="7EB929D5" w14:textId="77777777" w:rsidR="00423DB9" w:rsidRPr="00AE574D" w:rsidRDefault="00423DB9" w:rsidP="0031272C">
      <w:pPr>
        <w:jc w:val="both"/>
        <w:rPr>
          <w:b/>
          <w:i/>
        </w:rPr>
      </w:pPr>
    </w:p>
    <w:p w14:paraId="2086BD7A" w14:textId="77777777" w:rsidR="00423DB9" w:rsidRPr="00AE574D" w:rsidRDefault="00423DB9" w:rsidP="0031272C">
      <w:pPr>
        <w:jc w:val="both"/>
        <w:rPr>
          <w:b/>
          <w:i/>
        </w:rPr>
      </w:pPr>
    </w:p>
    <w:p w14:paraId="6C1FB6C7" w14:textId="77777777" w:rsidR="00423DB9" w:rsidRPr="00AE574D" w:rsidRDefault="00423DB9" w:rsidP="0031272C">
      <w:pPr>
        <w:jc w:val="both"/>
        <w:rPr>
          <w:b/>
          <w:i/>
        </w:rPr>
      </w:pPr>
    </w:p>
    <w:p w14:paraId="17B3D8BF" w14:textId="77777777" w:rsidR="00423DB9" w:rsidRPr="00AE574D" w:rsidRDefault="00423DB9" w:rsidP="0031272C">
      <w:pPr>
        <w:jc w:val="both"/>
        <w:rPr>
          <w:b/>
          <w:i/>
        </w:rPr>
      </w:pPr>
    </w:p>
    <w:p w14:paraId="698ED2F4" w14:textId="77777777" w:rsidR="00423DB9" w:rsidRPr="00AE574D" w:rsidRDefault="00423DB9" w:rsidP="0031272C">
      <w:pPr>
        <w:jc w:val="both"/>
        <w:rPr>
          <w:b/>
          <w:i/>
        </w:rPr>
      </w:pPr>
    </w:p>
    <w:p w14:paraId="273FC3FE" w14:textId="77777777" w:rsidR="00423DB9" w:rsidRPr="00AE574D" w:rsidRDefault="00423DB9" w:rsidP="0031272C">
      <w:pPr>
        <w:jc w:val="both"/>
        <w:rPr>
          <w:b/>
          <w:i/>
        </w:rPr>
      </w:pPr>
    </w:p>
    <w:p w14:paraId="544EA996" w14:textId="77777777" w:rsidR="00423DB9" w:rsidRPr="00AE574D" w:rsidRDefault="00423DB9" w:rsidP="0031272C">
      <w:pPr>
        <w:jc w:val="both"/>
        <w:rPr>
          <w:b/>
          <w:i/>
        </w:rPr>
      </w:pPr>
    </w:p>
    <w:p w14:paraId="68CCAFD0" w14:textId="77777777" w:rsidR="00423DB9" w:rsidRPr="00AE574D" w:rsidRDefault="00423DB9" w:rsidP="0031272C">
      <w:pPr>
        <w:jc w:val="both"/>
        <w:rPr>
          <w:b/>
          <w:i/>
        </w:rPr>
      </w:pPr>
    </w:p>
    <w:p w14:paraId="0F81B3FA" w14:textId="77777777" w:rsidR="00423DB9" w:rsidRPr="00AE574D" w:rsidRDefault="00423DB9" w:rsidP="0031272C">
      <w:pPr>
        <w:jc w:val="both"/>
        <w:rPr>
          <w:b/>
          <w:i/>
        </w:rPr>
      </w:pPr>
    </w:p>
    <w:p w14:paraId="7DE2497F" w14:textId="77777777" w:rsidR="00423DB9" w:rsidRPr="00AE574D" w:rsidRDefault="00423DB9" w:rsidP="0031272C">
      <w:pPr>
        <w:jc w:val="both"/>
        <w:rPr>
          <w:b/>
          <w:i/>
        </w:rPr>
      </w:pPr>
    </w:p>
    <w:p w14:paraId="6D2A7882" w14:textId="77777777" w:rsidR="00423DB9" w:rsidRPr="00AE574D" w:rsidRDefault="00423DB9" w:rsidP="0031272C">
      <w:pPr>
        <w:jc w:val="both"/>
        <w:rPr>
          <w:b/>
          <w:i/>
        </w:rPr>
      </w:pPr>
    </w:p>
    <w:p w14:paraId="115DF84F" w14:textId="77777777" w:rsidR="00423DB9" w:rsidRPr="00AE574D" w:rsidRDefault="00423DB9" w:rsidP="0031272C">
      <w:pPr>
        <w:jc w:val="both"/>
        <w:rPr>
          <w:b/>
          <w:i/>
        </w:rPr>
      </w:pPr>
    </w:p>
    <w:p w14:paraId="5D0BA386" w14:textId="77777777" w:rsidR="00423DB9" w:rsidRPr="00AE574D" w:rsidRDefault="00423DB9" w:rsidP="0031272C">
      <w:pPr>
        <w:jc w:val="both"/>
        <w:rPr>
          <w:b/>
          <w:i/>
        </w:rPr>
      </w:pPr>
    </w:p>
    <w:p w14:paraId="228D27B2" w14:textId="77777777" w:rsidR="00423DB9" w:rsidRPr="00AE574D" w:rsidRDefault="00423DB9" w:rsidP="0031272C">
      <w:pPr>
        <w:jc w:val="both"/>
        <w:rPr>
          <w:b/>
          <w:i/>
        </w:rPr>
      </w:pPr>
    </w:p>
    <w:p w14:paraId="1C388D3E" w14:textId="77777777" w:rsidR="00423DB9" w:rsidRPr="00AE574D" w:rsidRDefault="00423DB9" w:rsidP="0031272C">
      <w:pPr>
        <w:jc w:val="both"/>
        <w:rPr>
          <w:b/>
          <w:i/>
        </w:rPr>
      </w:pPr>
    </w:p>
    <w:p w14:paraId="408F3221" w14:textId="77777777" w:rsidR="00423DB9" w:rsidRPr="00AE574D" w:rsidRDefault="00423DB9" w:rsidP="0031272C">
      <w:pPr>
        <w:jc w:val="both"/>
        <w:rPr>
          <w:b/>
          <w:i/>
        </w:rPr>
      </w:pPr>
    </w:p>
    <w:p w14:paraId="5082F514" w14:textId="77777777" w:rsidR="00F77BCA" w:rsidRPr="00AE574D" w:rsidRDefault="00F77BCA" w:rsidP="0031272C">
      <w:pPr>
        <w:jc w:val="both"/>
        <w:rPr>
          <w:b/>
          <w:i/>
        </w:rPr>
      </w:pPr>
    </w:p>
    <w:p w14:paraId="4B00D8FB" w14:textId="77777777" w:rsidR="00F77BCA" w:rsidRPr="00AE574D" w:rsidRDefault="00F77BCA" w:rsidP="0031272C">
      <w:pPr>
        <w:jc w:val="both"/>
        <w:rPr>
          <w:b/>
          <w:i/>
        </w:rPr>
      </w:pPr>
    </w:p>
    <w:p w14:paraId="7A90F16B" w14:textId="77777777" w:rsidR="00F77BCA" w:rsidRPr="00AE574D" w:rsidRDefault="00F77BCA" w:rsidP="0031272C">
      <w:pPr>
        <w:suppressAutoHyphens w:val="0"/>
        <w:spacing w:after="200" w:line="276" w:lineRule="auto"/>
        <w:jc w:val="both"/>
        <w:rPr>
          <w:b/>
          <w:i/>
        </w:rPr>
      </w:pPr>
      <w:r w:rsidRPr="00AE574D">
        <w:rPr>
          <w:b/>
          <w:i/>
        </w:rPr>
        <w:br w:type="page"/>
      </w:r>
    </w:p>
    <w:p w14:paraId="258A86B7" w14:textId="77777777" w:rsidR="00423DB9" w:rsidRPr="00AE574D" w:rsidRDefault="00423DB9" w:rsidP="0031272C">
      <w:pPr>
        <w:jc w:val="both"/>
        <w:rPr>
          <w:b/>
          <w:i/>
        </w:rPr>
      </w:pPr>
    </w:p>
    <w:p w14:paraId="4E5EE33C" w14:textId="77777777" w:rsidR="007D4F9D" w:rsidRPr="00235087" w:rsidRDefault="007D4F9D" w:rsidP="007D4F9D">
      <w:pPr>
        <w:jc w:val="both"/>
        <w:rPr>
          <w:b/>
          <w:i/>
        </w:rPr>
      </w:pPr>
      <w:r w:rsidRPr="00235087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709440" behindDoc="0" locked="0" layoutInCell="1" allowOverlap="1" wp14:anchorId="253DB632" wp14:editId="4B8355DC">
                <wp:simplePos x="0" y="0"/>
                <wp:positionH relativeFrom="column">
                  <wp:posOffset>36830</wp:posOffset>
                </wp:positionH>
                <wp:positionV relativeFrom="paragraph">
                  <wp:posOffset>49530</wp:posOffset>
                </wp:positionV>
                <wp:extent cx="1144270" cy="1029970"/>
                <wp:effectExtent l="13335" t="11430" r="13970" b="6350"/>
                <wp:wrapSquare wrapText="bothSides"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DD202" w14:textId="77777777" w:rsidR="007D4F9D" w:rsidRDefault="007D4F9D" w:rsidP="007D4F9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F77F361" wp14:editId="47C0BC0F">
                                  <wp:extent cx="952500" cy="952500"/>
                                  <wp:effectExtent l="0" t="0" r="0" b="0"/>
                                  <wp:docPr id="109" name="Obraz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Dokumentacja</w:t>
                            </w:r>
                          </w:p>
                          <w:p w14:paraId="407E731D" w14:textId="77777777" w:rsidR="007D4F9D" w:rsidRDefault="007D4F9D" w:rsidP="007D4F9D">
                            <w:r>
                              <w:t xml:space="preserve">                         Praktyk </w:t>
                            </w:r>
                          </w:p>
                          <w:p w14:paraId="4E12F7F3" w14:textId="77777777" w:rsidR="007D4F9D" w:rsidRDefault="007D4F9D" w:rsidP="007D4F9D">
                            <w:r>
                              <w:tab/>
                              <w:t xml:space="preserve">             Studenckich</w:t>
                            </w:r>
                          </w:p>
                          <w:p w14:paraId="48BF0C01" w14:textId="77777777" w:rsidR="007D4F9D" w:rsidRDefault="007D4F9D" w:rsidP="007D4F9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07719" id="Pole tekstowe 47" o:spid="_x0000_s1029" type="#_x0000_t202" style="position:absolute;left:0;text-align:left;margin-left:2.9pt;margin-top:3.9pt;width:90.1pt;height:81.1pt;z-index:251709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" strokeweight=".5pt">
                <v:textbox inset="7.45pt,3.85pt,7.45pt,3.85pt">
                  <w:txbxContent>
                    <w:p w:rsidR="007D4F9D" w:rsidRDefault="007D4F9D" w:rsidP="007D4F9D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33BB5ED" wp14:editId="64BF24C7">
                            <wp:extent cx="952500" cy="952500"/>
                            <wp:effectExtent l="0" t="0" r="0" b="0"/>
                            <wp:docPr id="109" name="Obraz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Dokumentacja</w:t>
                      </w:r>
                    </w:p>
                    <w:p w:rsidR="007D4F9D" w:rsidRDefault="007D4F9D" w:rsidP="007D4F9D">
                      <w:r>
                        <w:t xml:space="preserve">                         Praktyk </w:t>
                      </w:r>
                    </w:p>
                    <w:p w:rsidR="007D4F9D" w:rsidRDefault="007D4F9D" w:rsidP="007D4F9D">
                      <w:r>
                        <w:tab/>
                        <w:t xml:space="preserve">             Studenckich</w:t>
                      </w:r>
                    </w:p>
                    <w:p w:rsidR="007D4F9D" w:rsidRDefault="007D4F9D" w:rsidP="007D4F9D"/>
                  </w:txbxContent>
                </v:textbox>
                <w10:wrap type="square"/>
              </v:shape>
            </w:pict>
          </mc:Fallback>
        </mc:AlternateContent>
      </w:r>
      <w:r w:rsidRPr="00235087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710464" behindDoc="0" locked="0" layoutInCell="1" allowOverlap="1" wp14:anchorId="0881AD85" wp14:editId="71EA7D90">
                <wp:simplePos x="0" y="0"/>
                <wp:positionH relativeFrom="column">
                  <wp:posOffset>1179830</wp:posOffset>
                </wp:positionH>
                <wp:positionV relativeFrom="paragraph">
                  <wp:posOffset>49530</wp:posOffset>
                </wp:positionV>
                <wp:extent cx="1144270" cy="1029970"/>
                <wp:effectExtent l="13335" t="11430" r="13970" b="6350"/>
                <wp:wrapSquare wrapText="bothSides"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5269F" w14:textId="77777777" w:rsidR="007D4F9D" w:rsidRDefault="007D4F9D" w:rsidP="007D4F9D">
                            <w:r>
                              <w:t xml:space="preserve">                     </w:t>
                            </w:r>
                          </w:p>
                          <w:p w14:paraId="5E378A0F" w14:textId="77777777" w:rsidR="007D4F9D" w:rsidRPr="00AE574D" w:rsidRDefault="007D4F9D" w:rsidP="007D4F9D">
                            <w:pPr>
                              <w:rPr>
                                <w:i/>
                              </w:rPr>
                            </w:pPr>
                            <w:r w:rsidRPr="00AE574D">
                              <w:rPr>
                                <w:i/>
                              </w:rPr>
                              <w:t>Dokumentacja</w:t>
                            </w:r>
                          </w:p>
                          <w:p w14:paraId="13B85BA9" w14:textId="77777777" w:rsidR="007D4F9D" w:rsidRDefault="007D4F9D" w:rsidP="007D4F9D">
                            <w:pPr>
                              <w:pStyle w:val="Indeks"/>
                              <w:suppressLineNumbers w:val="0"/>
                              <w:rPr>
                                <w:rFonts w:cs="Times New Roman"/>
                              </w:rPr>
                            </w:pPr>
                            <w:r w:rsidRPr="00AE574D">
                              <w:rPr>
                                <w:bCs/>
                                <w:i/>
                              </w:rPr>
                              <w:t>studenckich praktyk dydaktycznych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9B53E" id="Pole tekstowe 48" o:spid="_x0000_s1030" type="#_x0000_t202" style="position:absolute;left:0;text-align:left;margin-left:92.9pt;margin-top:3.9pt;width:90.1pt;height:81.1pt;z-index:251710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" strokeweight=".5pt">
                <v:textbox inset="7.45pt,3.85pt,7.45pt,3.85pt">
                  <w:txbxContent>
                    <w:p w:rsidR="007D4F9D" w:rsidRDefault="007D4F9D" w:rsidP="007D4F9D">
                      <w:r>
                        <w:t xml:space="preserve">                     </w:t>
                      </w:r>
                    </w:p>
                    <w:p w:rsidR="007D4F9D" w:rsidRPr="00AE574D" w:rsidRDefault="007D4F9D" w:rsidP="007D4F9D">
                      <w:pPr>
                        <w:rPr>
                          <w:i/>
                        </w:rPr>
                      </w:pPr>
                      <w:r w:rsidRPr="00AE574D">
                        <w:rPr>
                          <w:i/>
                        </w:rPr>
                        <w:t>Dokumentacja</w:t>
                      </w:r>
                    </w:p>
                    <w:p w:rsidR="007D4F9D" w:rsidRDefault="007D4F9D" w:rsidP="007D4F9D">
                      <w:pPr>
                        <w:pStyle w:val="Indeks"/>
                        <w:suppressLineNumbers w:val="0"/>
                        <w:rPr>
                          <w:rFonts w:cs="Times New Roman"/>
                        </w:rPr>
                      </w:pPr>
                      <w:r w:rsidRPr="00AE574D">
                        <w:rPr>
                          <w:bCs/>
                          <w:i/>
                        </w:rPr>
                        <w:t>studenckich praktyk dydaktycznych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405CF3" w14:textId="77777777" w:rsidR="007D4F9D" w:rsidRPr="00235087" w:rsidRDefault="007D4F9D" w:rsidP="007D4F9D">
      <w:pPr>
        <w:jc w:val="both"/>
        <w:rPr>
          <w:b/>
          <w:i/>
        </w:rPr>
      </w:pPr>
      <w:r w:rsidRPr="00235087">
        <w:rPr>
          <w:b/>
          <w:i/>
        </w:rPr>
        <w:t xml:space="preserve">    </w:t>
      </w:r>
      <w:r w:rsidRPr="00235087">
        <w:rPr>
          <w:b/>
          <w:i/>
          <w:noProof/>
          <w:lang w:eastAsia="pl-PL"/>
        </w:rPr>
        <w:drawing>
          <wp:inline distT="0" distB="0" distL="0" distR="0" wp14:anchorId="4BDFEAA2" wp14:editId="6839234A">
            <wp:extent cx="1478280" cy="922020"/>
            <wp:effectExtent l="0" t="0" r="7620" b="0"/>
            <wp:docPr id="49" name="Obraz 49" descr="C:\Users\akademia\Videos\Desktop\Wersj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kademia\Videos\Desktop\Wersja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A9C30" w14:textId="77777777" w:rsidR="00423DB9" w:rsidRPr="00AE574D" w:rsidRDefault="00423DB9" w:rsidP="0031272C">
      <w:pPr>
        <w:jc w:val="both"/>
        <w:rPr>
          <w:b/>
          <w:i/>
        </w:rPr>
      </w:pPr>
    </w:p>
    <w:p w14:paraId="5486A2F8" w14:textId="77777777" w:rsidR="00F77BCA" w:rsidRPr="00AE574D" w:rsidRDefault="00F77BCA" w:rsidP="0031272C">
      <w:pPr>
        <w:jc w:val="both"/>
      </w:pPr>
    </w:p>
    <w:p w14:paraId="4C26F383" w14:textId="77777777" w:rsidR="00F77BCA" w:rsidRPr="00AE574D" w:rsidRDefault="00F77BCA" w:rsidP="0031272C">
      <w:pPr>
        <w:jc w:val="both"/>
        <w:rPr>
          <w:b/>
          <w:iCs/>
        </w:rPr>
      </w:pPr>
      <w:r w:rsidRPr="00AE574D">
        <w:rPr>
          <w:b/>
          <w:i/>
        </w:rPr>
        <w:tab/>
      </w:r>
      <w:r w:rsidRPr="00AE574D">
        <w:rPr>
          <w:b/>
          <w:i/>
        </w:rPr>
        <w:tab/>
      </w:r>
      <w:r w:rsidRPr="00AE574D">
        <w:rPr>
          <w:b/>
          <w:i/>
        </w:rPr>
        <w:tab/>
      </w:r>
      <w:r w:rsidRPr="00AE574D">
        <w:rPr>
          <w:b/>
          <w:iCs/>
        </w:rPr>
        <w:t>Praktyka Śródroczna</w:t>
      </w:r>
    </w:p>
    <w:p w14:paraId="0D58C641" w14:textId="77777777" w:rsidR="00F77BCA" w:rsidRDefault="00F77BCA" w:rsidP="0031272C">
      <w:pPr>
        <w:ind w:left="708" w:firstLine="708"/>
        <w:jc w:val="both"/>
        <w:rPr>
          <w:b/>
          <w:i/>
        </w:rPr>
      </w:pPr>
      <w:r w:rsidRPr="00AE574D">
        <w:rPr>
          <w:b/>
          <w:iCs/>
        </w:rPr>
        <w:t>(Zapoznanie się z dokumentacją szkoły)</w:t>
      </w:r>
      <w:r w:rsidRPr="00AE574D">
        <w:rPr>
          <w:b/>
          <w:i/>
        </w:rPr>
        <w:tab/>
      </w:r>
    </w:p>
    <w:p w14:paraId="21BA610A" w14:textId="77777777" w:rsidR="00AE574D" w:rsidRPr="00AE574D" w:rsidRDefault="00AE574D" w:rsidP="0031272C">
      <w:pPr>
        <w:ind w:left="708" w:firstLine="708"/>
        <w:jc w:val="both"/>
        <w:rPr>
          <w:b/>
          <w:iCs/>
        </w:rPr>
      </w:pPr>
    </w:p>
    <w:tbl>
      <w:tblPr>
        <w:tblW w:w="100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1828"/>
        <w:gridCol w:w="1828"/>
        <w:gridCol w:w="1828"/>
        <w:gridCol w:w="1551"/>
        <w:gridCol w:w="1059"/>
      </w:tblGrid>
      <w:tr w:rsidR="00F77BCA" w:rsidRPr="00AE574D" w14:paraId="3A1A9FBA" w14:textId="77777777" w:rsidTr="00E15EB8">
        <w:tc>
          <w:tcPr>
            <w:tcW w:w="1972" w:type="dxa"/>
          </w:tcPr>
          <w:p w14:paraId="062983AB" w14:textId="77777777" w:rsidR="00F77BCA" w:rsidRPr="00AE574D" w:rsidRDefault="00F77BCA" w:rsidP="0031272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iCs/>
              </w:rPr>
            </w:pPr>
            <w:r w:rsidRPr="00AE574D">
              <w:rPr>
                <w:b/>
                <w:iCs/>
              </w:rPr>
              <w:t xml:space="preserve">Zakres czynności </w:t>
            </w:r>
          </w:p>
        </w:tc>
        <w:tc>
          <w:tcPr>
            <w:tcW w:w="1828" w:type="dxa"/>
          </w:tcPr>
          <w:p w14:paraId="01ACF218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  <w:r w:rsidRPr="00AE574D">
              <w:rPr>
                <w:b/>
                <w:iCs/>
              </w:rPr>
              <w:t>Data i podpis/pieczątka osoby udostępniającej dokumentację</w:t>
            </w:r>
          </w:p>
        </w:tc>
        <w:tc>
          <w:tcPr>
            <w:tcW w:w="1828" w:type="dxa"/>
          </w:tcPr>
          <w:p w14:paraId="62D03452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  <w:r w:rsidRPr="00AE574D">
              <w:rPr>
                <w:b/>
                <w:iCs/>
              </w:rPr>
              <w:t>Data i podpis/pieczątka osoby udostępniającej dokumentację</w:t>
            </w:r>
          </w:p>
        </w:tc>
        <w:tc>
          <w:tcPr>
            <w:tcW w:w="1828" w:type="dxa"/>
          </w:tcPr>
          <w:p w14:paraId="68741112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  <w:r w:rsidRPr="00AE574D">
              <w:rPr>
                <w:b/>
                <w:iCs/>
              </w:rPr>
              <w:t>Data i podpis/pieczątka osoby udostępniającej dokumentację</w:t>
            </w:r>
          </w:p>
        </w:tc>
        <w:tc>
          <w:tcPr>
            <w:tcW w:w="1551" w:type="dxa"/>
          </w:tcPr>
          <w:p w14:paraId="47BFC3DE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  <w:r w:rsidRPr="00AE574D">
              <w:rPr>
                <w:b/>
                <w:iCs/>
              </w:rPr>
              <w:t>Data i podpis/pieczątka osoby udostępniającej dokumentację</w:t>
            </w:r>
          </w:p>
        </w:tc>
        <w:tc>
          <w:tcPr>
            <w:tcW w:w="1059" w:type="dxa"/>
          </w:tcPr>
          <w:p w14:paraId="22C9FDCE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  <w:r w:rsidRPr="00AE574D">
              <w:rPr>
                <w:b/>
                <w:iCs/>
              </w:rPr>
              <w:t>Uwagi</w:t>
            </w:r>
          </w:p>
        </w:tc>
      </w:tr>
      <w:tr w:rsidR="00F77BCA" w:rsidRPr="00AE574D" w14:paraId="02C6BF9B" w14:textId="77777777" w:rsidTr="00E15EB8">
        <w:tc>
          <w:tcPr>
            <w:tcW w:w="1972" w:type="dxa"/>
          </w:tcPr>
          <w:p w14:paraId="2A6E7EE2" w14:textId="77777777" w:rsidR="00F77BCA" w:rsidRPr="00AE574D" w:rsidRDefault="00F77BCA" w:rsidP="0031272C">
            <w:pPr>
              <w:jc w:val="both"/>
              <w:rPr>
                <w:bCs/>
                <w:iCs/>
              </w:rPr>
            </w:pPr>
            <w:r w:rsidRPr="00AE574D">
              <w:rPr>
                <w:bCs/>
                <w:iCs/>
              </w:rPr>
              <w:t>Zapoznanie się ze Statutem Szkoły</w:t>
            </w:r>
          </w:p>
        </w:tc>
        <w:tc>
          <w:tcPr>
            <w:tcW w:w="1828" w:type="dxa"/>
          </w:tcPr>
          <w:p w14:paraId="6C06758C" w14:textId="77777777" w:rsidR="00F77BCA" w:rsidRPr="00AE574D" w:rsidRDefault="00F77BCA" w:rsidP="0031272C">
            <w:pPr>
              <w:jc w:val="both"/>
              <w:rPr>
                <w:b/>
                <w:i/>
              </w:rPr>
            </w:pPr>
          </w:p>
          <w:p w14:paraId="4ED866B5" w14:textId="77777777" w:rsidR="00F77BCA" w:rsidRPr="00AE574D" w:rsidRDefault="00F77BCA" w:rsidP="0031272C">
            <w:pPr>
              <w:jc w:val="both"/>
              <w:rPr>
                <w:b/>
                <w:i/>
              </w:rPr>
            </w:pPr>
          </w:p>
          <w:p w14:paraId="5EE9087E" w14:textId="77777777" w:rsidR="00F77BCA" w:rsidRPr="00AE574D" w:rsidRDefault="00F77BCA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828" w:type="dxa"/>
          </w:tcPr>
          <w:p w14:paraId="2CF7A257" w14:textId="77777777" w:rsidR="00F77BCA" w:rsidRPr="00AE574D" w:rsidRDefault="00F77BCA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828" w:type="dxa"/>
          </w:tcPr>
          <w:p w14:paraId="331BB1E8" w14:textId="77777777" w:rsidR="00F77BCA" w:rsidRPr="00AE574D" w:rsidRDefault="00F77BCA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551" w:type="dxa"/>
          </w:tcPr>
          <w:p w14:paraId="4884E400" w14:textId="77777777" w:rsidR="00F77BCA" w:rsidRPr="00AE574D" w:rsidRDefault="00F77BCA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059" w:type="dxa"/>
          </w:tcPr>
          <w:p w14:paraId="2D2BC239" w14:textId="77777777" w:rsidR="00F77BCA" w:rsidRPr="00AE574D" w:rsidRDefault="00F77BCA" w:rsidP="0031272C">
            <w:pPr>
              <w:jc w:val="both"/>
              <w:rPr>
                <w:b/>
                <w:i/>
              </w:rPr>
            </w:pPr>
          </w:p>
        </w:tc>
      </w:tr>
      <w:tr w:rsidR="00F77BCA" w:rsidRPr="00AE574D" w14:paraId="0C96D5C2" w14:textId="77777777" w:rsidTr="00E15EB8">
        <w:tc>
          <w:tcPr>
            <w:tcW w:w="1972" w:type="dxa"/>
          </w:tcPr>
          <w:p w14:paraId="1DB147F2" w14:textId="77777777" w:rsidR="00F77BCA" w:rsidRPr="00AE574D" w:rsidRDefault="00F77BCA" w:rsidP="0031272C">
            <w:pPr>
              <w:jc w:val="both"/>
              <w:rPr>
                <w:bCs/>
                <w:iCs/>
              </w:rPr>
            </w:pPr>
            <w:r w:rsidRPr="00AE574D">
              <w:rPr>
                <w:bCs/>
                <w:iCs/>
              </w:rPr>
              <w:t>Zapoznanie się ze Szkolnym Programem Wychowawczym</w:t>
            </w:r>
          </w:p>
        </w:tc>
        <w:tc>
          <w:tcPr>
            <w:tcW w:w="1828" w:type="dxa"/>
          </w:tcPr>
          <w:p w14:paraId="3521CFF5" w14:textId="77777777" w:rsidR="00F77BCA" w:rsidRPr="00AE574D" w:rsidRDefault="00F77BCA" w:rsidP="0031272C">
            <w:pPr>
              <w:jc w:val="both"/>
              <w:rPr>
                <w:b/>
                <w:i/>
              </w:rPr>
            </w:pPr>
          </w:p>
          <w:p w14:paraId="6D33A798" w14:textId="77777777" w:rsidR="00F77BCA" w:rsidRPr="00AE574D" w:rsidRDefault="00F77BCA" w:rsidP="0031272C">
            <w:pPr>
              <w:jc w:val="both"/>
              <w:rPr>
                <w:b/>
                <w:i/>
              </w:rPr>
            </w:pPr>
          </w:p>
          <w:p w14:paraId="71B157E5" w14:textId="77777777" w:rsidR="00F77BCA" w:rsidRPr="00AE574D" w:rsidRDefault="00F77BCA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828" w:type="dxa"/>
          </w:tcPr>
          <w:p w14:paraId="3B85D8C3" w14:textId="77777777" w:rsidR="00F77BCA" w:rsidRPr="00AE574D" w:rsidRDefault="00F77BCA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828" w:type="dxa"/>
          </w:tcPr>
          <w:p w14:paraId="18D99253" w14:textId="77777777" w:rsidR="00F77BCA" w:rsidRPr="00AE574D" w:rsidRDefault="00F77BCA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551" w:type="dxa"/>
          </w:tcPr>
          <w:p w14:paraId="6DCF39B0" w14:textId="77777777" w:rsidR="00F77BCA" w:rsidRPr="00AE574D" w:rsidRDefault="00F77BCA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059" w:type="dxa"/>
          </w:tcPr>
          <w:p w14:paraId="41E51657" w14:textId="77777777" w:rsidR="00F77BCA" w:rsidRPr="00AE574D" w:rsidRDefault="00F77BCA" w:rsidP="0031272C">
            <w:pPr>
              <w:jc w:val="both"/>
              <w:rPr>
                <w:b/>
                <w:i/>
              </w:rPr>
            </w:pPr>
          </w:p>
        </w:tc>
      </w:tr>
      <w:tr w:rsidR="00F77BCA" w:rsidRPr="00AE574D" w14:paraId="371B7F2D" w14:textId="77777777" w:rsidTr="00E15EB8">
        <w:tc>
          <w:tcPr>
            <w:tcW w:w="1972" w:type="dxa"/>
          </w:tcPr>
          <w:p w14:paraId="11933844" w14:textId="77777777" w:rsidR="00F77BCA" w:rsidRPr="00AE574D" w:rsidRDefault="00F77BCA" w:rsidP="0031272C">
            <w:pPr>
              <w:jc w:val="both"/>
              <w:rPr>
                <w:bCs/>
                <w:iCs/>
              </w:rPr>
            </w:pPr>
            <w:r w:rsidRPr="00AE574D">
              <w:rPr>
                <w:bCs/>
                <w:iCs/>
              </w:rPr>
              <w:t>Zapoznanie się z wewnątrzszkolnym systemem oceniania</w:t>
            </w:r>
          </w:p>
        </w:tc>
        <w:tc>
          <w:tcPr>
            <w:tcW w:w="1828" w:type="dxa"/>
          </w:tcPr>
          <w:p w14:paraId="57E23270" w14:textId="77777777" w:rsidR="00F77BCA" w:rsidRPr="00AE574D" w:rsidRDefault="00F77BCA" w:rsidP="0031272C">
            <w:pPr>
              <w:jc w:val="both"/>
              <w:rPr>
                <w:b/>
                <w:i/>
              </w:rPr>
            </w:pPr>
          </w:p>
          <w:p w14:paraId="1BB5D333" w14:textId="77777777" w:rsidR="00F77BCA" w:rsidRPr="00AE574D" w:rsidRDefault="00F77BCA" w:rsidP="0031272C">
            <w:pPr>
              <w:jc w:val="both"/>
              <w:rPr>
                <w:b/>
                <w:i/>
              </w:rPr>
            </w:pPr>
          </w:p>
          <w:p w14:paraId="2973FD35" w14:textId="77777777" w:rsidR="00F77BCA" w:rsidRPr="00AE574D" w:rsidRDefault="00F77BCA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828" w:type="dxa"/>
          </w:tcPr>
          <w:p w14:paraId="61C59E23" w14:textId="77777777" w:rsidR="00F77BCA" w:rsidRPr="00AE574D" w:rsidRDefault="00F77BCA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828" w:type="dxa"/>
          </w:tcPr>
          <w:p w14:paraId="75509448" w14:textId="77777777" w:rsidR="00F77BCA" w:rsidRPr="00AE574D" w:rsidRDefault="00F77BCA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551" w:type="dxa"/>
          </w:tcPr>
          <w:p w14:paraId="2F5579C1" w14:textId="77777777" w:rsidR="00F77BCA" w:rsidRPr="00AE574D" w:rsidRDefault="00F77BCA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059" w:type="dxa"/>
          </w:tcPr>
          <w:p w14:paraId="7D2CB4A8" w14:textId="77777777" w:rsidR="00F77BCA" w:rsidRPr="00AE574D" w:rsidRDefault="00F77BCA" w:rsidP="0031272C">
            <w:pPr>
              <w:jc w:val="both"/>
              <w:rPr>
                <w:b/>
                <w:i/>
              </w:rPr>
            </w:pPr>
          </w:p>
        </w:tc>
      </w:tr>
      <w:tr w:rsidR="00F77BCA" w:rsidRPr="00AE574D" w14:paraId="46BEFFC7" w14:textId="77777777" w:rsidTr="00E15EB8">
        <w:tc>
          <w:tcPr>
            <w:tcW w:w="1972" w:type="dxa"/>
          </w:tcPr>
          <w:p w14:paraId="34EABBC9" w14:textId="77777777" w:rsidR="00F77BCA" w:rsidRPr="00AE574D" w:rsidRDefault="00F77BCA" w:rsidP="0031272C">
            <w:pPr>
              <w:jc w:val="both"/>
              <w:rPr>
                <w:bCs/>
                <w:iCs/>
              </w:rPr>
            </w:pPr>
            <w:r w:rsidRPr="00AE574D">
              <w:rPr>
                <w:bCs/>
                <w:iCs/>
              </w:rPr>
              <w:t>Zapoznanie się z Przedmiotowym systemem oceniania</w:t>
            </w:r>
          </w:p>
        </w:tc>
        <w:tc>
          <w:tcPr>
            <w:tcW w:w="1828" w:type="dxa"/>
          </w:tcPr>
          <w:p w14:paraId="2C32F114" w14:textId="77777777" w:rsidR="00F77BCA" w:rsidRPr="00AE574D" w:rsidRDefault="00F77BCA" w:rsidP="0031272C">
            <w:pPr>
              <w:jc w:val="both"/>
              <w:rPr>
                <w:b/>
                <w:i/>
              </w:rPr>
            </w:pPr>
          </w:p>
          <w:p w14:paraId="395744B0" w14:textId="77777777" w:rsidR="00F77BCA" w:rsidRPr="00AE574D" w:rsidRDefault="00F77BCA" w:rsidP="0031272C">
            <w:pPr>
              <w:jc w:val="both"/>
              <w:rPr>
                <w:b/>
                <w:i/>
              </w:rPr>
            </w:pPr>
          </w:p>
          <w:p w14:paraId="63F2E528" w14:textId="77777777" w:rsidR="00F77BCA" w:rsidRPr="00AE574D" w:rsidRDefault="00F77BCA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828" w:type="dxa"/>
          </w:tcPr>
          <w:p w14:paraId="784E2BD6" w14:textId="77777777" w:rsidR="00F77BCA" w:rsidRPr="00AE574D" w:rsidRDefault="00F77BCA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828" w:type="dxa"/>
          </w:tcPr>
          <w:p w14:paraId="69F497B1" w14:textId="77777777" w:rsidR="00F77BCA" w:rsidRPr="00AE574D" w:rsidRDefault="00F77BCA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551" w:type="dxa"/>
          </w:tcPr>
          <w:p w14:paraId="676C5151" w14:textId="77777777" w:rsidR="00F77BCA" w:rsidRPr="00AE574D" w:rsidRDefault="00F77BCA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059" w:type="dxa"/>
          </w:tcPr>
          <w:p w14:paraId="41787F78" w14:textId="77777777" w:rsidR="00F77BCA" w:rsidRPr="00AE574D" w:rsidRDefault="00F77BCA" w:rsidP="0031272C">
            <w:pPr>
              <w:jc w:val="both"/>
              <w:rPr>
                <w:b/>
                <w:i/>
              </w:rPr>
            </w:pPr>
          </w:p>
        </w:tc>
      </w:tr>
    </w:tbl>
    <w:p w14:paraId="28673F53" w14:textId="77777777" w:rsidR="00F77BCA" w:rsidRPr="00AE574D" w:rsidRDefault="00F77BCA" w:rsidP="0031272C">
      <w:pPr>
        <w:jc w:val="both"/>
        <w:rPr>
          <w:b/>
          <w:i/>
        </w:rPr>
      </w:pPr>
    </w:p>
    <w:p w14:paraId="1BF51850" w14:textId="77777777" w:rsidR="00D75BBC" w:rsidRPr="00AE574D" w:rsidRDefault="00D75BBC" w:rsidP="0031272C">
      <w:pPr>
        <w:ind w:left="2124" w:firstLine="708"/>
        <w:jc w:val="both"/>
        <w:rPr>
          <w:bCs/>
          <w:iCs/>
        </w:rPr>
      </w:pPr>
      <w:r w:rsidRPr="00AE574D">
        <w:rPr>
          <w:b/>
          <w:iCs/>
        </w:rPr>
        <w:t>Praktyka Śródroczna</w:t>
      </w:r>
    </w:p>
    <w:p w14:paraId="24B281A4" w14:textId="77777777" w:rsidR="00D24C2E" w:rsidRPr="00AE574D" w:rsidRDefault="00D24C2E" w:rsidP="0031272C">
      <w:pPr>
        <w:jc w:val="both"/>
        <w:rPr>
          <w:bCs/>
          <w:iCs/>
        </w:rPr>
      </w:pPr>
    </w:p>
    <w:p w14:paraId="6F243C7A" w14:textId="77777777" w:rsidR="00D75BBC" w:rsidRPr="00AE574D" w:rsidRDefault="00F77BCA" w:rsidP="0031272C">
      <w:pPr>
        <w:jc w:val="both"/>
        <w:rPr>
          <w:bCs/>
          <w:iCs/>
        </w:rPr>
      </w:pPr>
      <w:r w:rsidRPr="00AE574D">
        <w:rPr>
          <w:bCs/>
          <w:iCs/>
        </w:rPr>
        <w:t>Udział w innych zajęciach (dla chętnych)</w:t>
      </w:r>
    </w:p>
    <w:p w14:paraId="5C311499" w14:textId="77777777" w:rsidR="00F77BCA" w:rsidRPr="00AE574D" w:rsidRDefault="00F77BCA" w:rsidP="0031272C">
      <w:pPr>
        <w:jc w:val="both"/>
        <w:rPr>
          <w:bCs/>
          <w:iCs/>
        </w:rPr>
      </w:pPr>
      <w:r w:rsidRPr="00AE574D">
        <w:rPr>
          <w:bCs/>
          <w:iCs/>
        </w:rPr>
        <w:t>………………………………………………………………………………………………</w:t>
      </w:r>
      <w:r w:rsidR="00D75BBC" w:rsidRPr="00AE574D">
        <w:rPr>
          <w:bCs/>
          <w:iCs/>
        </w:rPr>
        <w:t>……….</w:t>
      </w:r>
    </w:p>
    <w:p w14:paraId="61F00A38" w14:textId="77777777" w:rsidR="00F77BCA" w:rsidRPr="00AE574D" w:rsidRDefault="00F77BCA" w:rsidP="0031272C">
      <w:pPr>
        <w:jc w:val="both"/>
        <w:rPr>
          <w:bCs/>
          <w:iCs/>
        </w:rPr>
      </w:pPr>
      <w:r w:rsidRPr="00AE574D">
        <w:rPr>
          <w:bCs/>
          <w:iCs/>
        </w:rPr>
        <w:t>……………………………………………………………………………………………………………………………………………………………</w:t>
      </w:r>
      <w:r w:rsidR="00D56E0B" w:rsidRPr="00AE574D">
        <w:rPr>
          <w:bCs/>
          <w:iCs/>
        </w:rPr>
        <w:t>……………………………………………………..</w:t>
      </w:r>
    </w:p>
    <w:p w14:paraId="50C501FA" w14:textId="77777777" w:rsidR="00423DB9" w:rsidRPr="00AE574D" w:rsidRDefault="00423DB9" w:rsidP="0031272C">
      <w:pPr>
        <w:jc w:val="both"/>
        <w:rPr>
          <w:b/>
          <w:i/>
        </w:rPr>
      </w:pPr>
    </w:p>
    <w:p w14:paraId="30E9A26C" w14:textId="77777777" w:rsidR="00423DB9" w:rsidRPr="00AE574D" w:rsidRDefault="00423DB9" w:rsidP="0031272C">
      <w:pPr>
        <w:jc w:val="both"/>
        <w:rPr>
          <w:b/>
          <w:i/>
        </w:rPr>
      </w:pPr>
    </w:p>
    <w:p w14:paraId="0E08D178" w14:textId="77777777" w:rsidR="00423DB9" w:rsidRPr="00AE574D" w:rsidRDefault="00423DB9" w:rsidP="0031272C">
      <w:pPr>
        <w:jc w:val="both"/>
        <w:rPr>
          <w:b/>
          <w:i/>
        </w:rPr>
      </w:pPr>
    </w:p>
    <w:p w14:paraId="03589FF8" w14:textId="77777777" w:rsidR="00423DB9" w:rsidRPr="00AE574D" w:rsidRDefault="00423DB9" w:rsidP="0031272C">
      <w:pPr>
        <w:jc w:val="both"/>
        <w:rPr>
          <w:b/>
          <w:i/>
        </w:rPr>
      </w:pPr>
    </w:p>
    <w:p w14:paraId="79FDA97C" w14:textId="77777777" w:rsidR="00423DB9" w:rsidRPr="00AE574D" w:rsidRDefault="00423DB9" w:rsidP="0031272C">
      <w:pPr>
        <w:jc w:val="both"/>
        <w:rPr>
          <w:b/>
          <w:i/>
        </w:rPr>
      </w:pPr>
    </w:p>
    <w:p w14:paraId="135BE353" w14:textId="77777777" w:rsidR="00423DB9" w:rsidRPr="00AE574D" w:rsidRDefault="00423DB9" w:rsidP="0031272C">
      <w:pPr>
        <w:jc w:val="both"/>
        <w:rPr>
          <w:b/>
          <w:i/>
        </w:rPr>
      </w:pPr>
    </w:p>
    <w:p w14:paraId="472CA292" w14:textId="77777777" w:rsidR="00423DB9" w:rsidRPr="00AE574D" w:rsidRDefault="00423DB9" w:rsidP="0031272C">
      <w:pPr>
        <w:jc w:val="both"/>
        <w:rPr>
          <w:b/>
          <w:i/>
        </w:rPr>
      </w:pPr>
    </w:p>
    <w:p w14:paraId="16659674" w14:textId="77777777" w:rsidR="00423DB9" w:rsidRPr="00AE574D" w:rsidRDefault="00423DB9" w:rsidP="0031272C">
      <w:pPr>
        <w:jc w:val="both"/>
        <w:rPr>
          <w:b/>
          <w:i/>
        </w:rPr>
      </w:pPr>
    </w:p>
    <w:p w14:paraId="5249AAB2" w14:textId="77777777" w:rsidR="00423DB9" w:rsidRPr="00AE574D" w:rsidRDefault="00423DB9" w:rsidP="0031272C">
      <w:pPr>
        <w:jc w:val="both"/>
        <w:rPr>
          <w:b/>
          <w:i/>
        </w:rPr>
      </w:pPr>
    </w:p>
    <w:p w14:paraId="6F263E3C" w14:textId="77777777" w:rsidR="00423DB9" w:rsidRPr="00AE574D" w:rsidRDefault="00423DB9" w:rsidP="0031272C">
      <w:pPr>
        <w:jc w:val="both"/>
        <w:rPr>
          <w:b/>
          <w:i/>
        </w:rPr>
      </w:pPr>
    </w:p>
    <w:p w14:paraId="292E8041" w14:textId="77777777" w:rsidR="00423DB9" w:rsidRPr="00AE574D" w:rsidRDefault="00423DB9" w:rsidP="0031272C">
      <w:pPr>
        <w:jc w:val="both"/>
        <w:rPr>
          <w:b/>
          <w:i/>
        </w:rPr>
      </w:pPr>
    </w:p>
    <w:p w14:paraId="77FB0C36" w14:textId="77777777" w:rsidR="00423DB9" w:rsidRPr="00AE574D" w:rsidRDefault="00423DB9" w:rsidP="0031272C">
      <w:pPr>
        <w:jc w:val="both"/>
        <w:rPr>
          <w:b/>
          <w:i/>
        </w:rPr>
      </w:pPr>
    </w:p>
    <w:p w14:paraId="75106235" w14:textId="77777777" w:rsidR="00423DB9" w:rsidRPr="00AE574D" w:rsidRDefault="00423DB9" w:rsidP="0031272C">
      <w:pPr>
        <w:jc w:val="both"/>
        <w:rPr>
          <w:b/>
          <w:i/>
        </w:rPr>
      </w:pPr>
    </w:p>
    <w:p w14:paraId="10948F5B" w14:textId="77777777" w:rsidR="007D4F9D" w:rsidRPr="00235087" w:rsidRDefault="007D4F9D" w:rsidP="007D4F9D">
      <w:pPr>
        <w:jc w:val="both"/>
        <w:rPr>
          <w:b/>
          <w:i/>
        </w:rPr>
      </w:pPr>
      <w:r w:rsidRPr="00235087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712512" behindDoc="0" locked="0" layoutInCell="1" allowOverlap="1" wp14:anchorId="730BB0EF" wp14:editId="228FC5F9">
                <wp:simplePos x="0" y="0"/>
                <wp:positionH relativeFrom="column">
                  <wp:posOffset>36830</wp:posOffset>
                </wp:positionH>
                <wp:positionV relativeFrom="paragraph">
                  <wp:posOffset>49530</wp:posOffset>
                </wp:positionV>
                <wp:extent cx="1144270" cy="1029970"/>
                <wp:effectExtent l="13335" t="11430" r="13970" b="6350"/>
                <wp:wrapSquare wrapText="bothSides"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96CBF" w14:textId="77777777" w:rsidR="007D4F9D" w:rsidRDefault="007D4F9D" w:rsidP="007D4F9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7FB73E6" wp14:editId="149A2057">
                                  <wp:extent cx="952500" cy="952500"/>
                                  <wp:effectExtent l="0" t="0" r="0" b="0"/>
                                  <wp:docPr id="110" name="Obraz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Dokumentacja</w:t>
                            </w:r>
                          </w:p>
                          <w:p w14:paraId="0DDD8BA5" w14:textId="77777777" w:rsidR="007D4F9D" w:rsidRDefault="007D4F9D" w:rsidP="007D4F9D">
                            <w:r>
                              <w:t xml:space="preserve">                         Praktyk </w:t>
                            </w:r>
                          </w:p>
                          <w:p w14:paraId="0742EB86" w14:textId="77777777" w:rsidR="007D4F9D" w:rsidRDefault="007D4F9D" w:rsidP="007D4F9D">
                            <w:r>
                              <w:tab/>
                              <w:t xml:space="preserve">             Studenckich</w:t>
                            </w:r>
                          </w:p>
                          <w:p w14:paraId="2D521819" w14:textId="77777777" w:rsidR="007D4F9D" w:rsidRDefault="007D4F9D" w:rsidP="007D4F9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07719" id="Pole tekstowe 51" o:spid="_x0000_s1031" type="#_x0000_t202" style="position:absolute;left:0;text-align:left;margin-left:2.9pt;margin-top:3.9pt;width:90.1pt;height:81.1pt;z-index:251712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" strokeweight=".5pt">
                <v:textbox inset="7.45pt,3.85pt,7.45pt,3.85pt">
                  <w:txbxContent>
                    <w:p w:rsidR="007D4F9D" w:rsidRDefault="007D4F9D" w:rsidP="007D4F9D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33BB5ED" wp14:editId="64BF24C7">
                            <wp:extent cx="952500" cy="952500"/>
                            <wp:effectExtent l="0" t="0" r="0" b="0"/>
                            <wp:docPr id="110" name="Obraz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Dokumentacja</w:t>
                      </w:r>
                    </w:p>
                    <w:p w:rsidR="007D4F9D" w:rsidRDefault="007D4F9D" w:rsidP="007D4F9D">
                      <w:r>
                        <w:t xml:space="preserve">                         Praktyk </w:t>
                      </w:r>
                    </w:p>
                    <w:p w:rsidR="007D4F9D" w:rsidRDefault="007D4F9D" w:rsidP="007D4F9D">
                      <w:r>
                        <w:tab/>
                        <w:t xml:space="preserve">             Studenckich</w:t>
                      </w:r>
                    </w:p>
                    <w:p w:rsidR="007D4F9D" w:rsidRDefault="007D4F9D" w:rsidP="007D4F9D"/>
                  </w:txbxContent>
                </v:textbox>
                <w10:wrap type="square"/>
              </v:shape>
            </w:pict>
          </mc:Fallback>
        </mc:AlternateContent>
      </w:r>
      <w:r w:rsidRPr="00235087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713536" behindDoc="0" locked="0" layoutInCell="1" allowOverlap="1" wp14:anchorId="00AAB2C2" wp14:editId="2F987307">
                <wp:simplePos x="0" y="0"/>
                <wp:positionH relativeFrom="column">
                  <wp:posOffset>1179830</wp:posOffset>
                </wp:positionH>
                <wp:positionV relativeFrom="paragraph">
                  <wp:posOffset>49530</wp:posOffset>
                </wp:positionV>
                <wp:extent cx="1144270" cy="1029970"/>
                <wp:effectExtent l="13335" t="11430" r="13970" b="6350"/>
                <wp:wrapSquare wrapText="bothSides"/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CAF41" w14:textId="77777777" w:rsidR="007D4F9D" w:rsidRDefault="007D4F9D" w:rsidP="007D4F9D">
                            <w:r>
                              <w:t xml:space="preserve">                     </w:t>
                            </w:r>
                          </w:p>
                          <w:p w14:paraId="766C469F" w14:textId="77777777" w:rsidR="007D4F9D" w:rsidRPr="00AE574D" w:rsidRDefault="007D4F9D" w:rsidP="007D4F9D">
                            <w:pPr>
                              <w:rPr>
                                <w:i/>
                              </w:rPr>
                            </w:pPr>
                            <w:r w:rsidRPr="00AE574D">
                              <w:rPr>
                                <w:i/>
                              </w:rPr>
                              <w:t>Dokumentacja</w:t>
                            </w:r>
                          </w:p>
                          <w:p w14:paraId="32DE4543" w14:textId="77777777" w:rsidR="007D4F9D" w:rsidRDefault="007D4F9D" w:rsidP="007D4F9D">
                            <w:pPr>
                              <w:pStyle w:val="Indeks"/>
                              <w:suppressLineNumbers w:val="0"/>
                              <w:rPr>
                                <w:rFonts w:cs="Times New Roman"/>
                              </w:rPr>
                            </w:pPr>
                            <w:r w:rsidRPr="00AE574D">
                              <w:rPr>
                                <w:bCs/>
                                <w:i/>
                              </w:rPr>
                              <w:t>studenckich praktyk dydaktycznych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9B53E" id="Pole tekstowe 52" o:spid="_x0000_s1032" type="#_x0000_t202" style="position:absolute;left:0;text-align:left;margin-left:92.9pt;margin-top:3.9pt;width:90.1pt;height:81.1pt;z-index:251713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" strokeweight=".5pt">
                <v:textbox inset="7.45pt,3.85pt,7.45pt,3.85pt">
                  <w:txbxContent>
                    <w:p w:rsidR="007D4F9D" w:rsidRDefault="007D4F9D" w:rsidP="007D4F9D">
                      <w:r>
                        <w:t xml:space="preserve">                     </w:t>
                      </w:r>
                    </w:p>
                    <w:p w:rsidR="007D4F9D" w:rsidRPr="00AE574D" w:rsidRDefault="007D4F9D" w:rsidP="007D4F9D">
                      <w:pPr>
                        <w:rPr>
                          <w:i/>
                        </w:rPr>
                      </w:pPr>
                      <w:r w:rsidRPr="00AE574D">
                        <w:rPr>
                          <w:i/>
                        </w:rPr>
                        <w:t>Dokumentacja</w:t>
                      </w:r>
                    </w:p>
                    <w:p w:rsidR="007D4F9D" w:rsidRDefault="007D4F9D" w:rsidP="007D4F9D">
                      <w:pPr>
                        <w:pStyle w:val="Indeks"/>
                        <w:suppressLineNumbers w:val="0"/>
                        <w:rPr>
                          <w:rFonts w:cs="Times New Roman"/>
                        </w:rPr>
                      </w:pPr>
                      <w:r w:rsidRPr="00AE574D">
                        <w:rPr>
                          <w:bCs/>
                          <w:i/>
                        </w:rPr>
                        <w:t>studenckich praktyk dydaktycznych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4C5287" w14:textId="77777777" w:rsidR="007D4F9D" w:rsidRPr="00235087" w:rsidRDefault="007D4F9D" w:rsidP="007D4F9D">
      <w:pPr>
        <w:jc w:val="both"/>
        <w:rPr>
          <w:b/>
          <w:i/>
        </w:rPr>
      </w:pPr>
      <w:r w:rsidRPr="00235087">
        <w:rPr>
          <w:b/>
          <w:i/>
        </w:rPr>
        <w:t xml:space="preserve">    </w:t>
      </w:r>
      <w:r w:rsidRPr="00235087">
        <w:rPr>
          <w:b/>
          <w:i/>
          <w:noProof/>
          <w:lang w:eastAsia="pl-PL"/>
        </w:rPr>
        <w:drawing>
          <wp:inline distT="0" distB="0" distL="0" distR="0" wp14:anchorId="06819004" wp14:editId="337E9879">
            <wp:extent cx="1478280" cy="922020"/>
            <wp:effectExtent l="0" t="0" r="7620" b="0"/>
            <wp:docPr id="53" name="Obraz 53" descr="C:\Users\akademia\Videos\Desktop\Wersj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kademia\Videos\Desktop\Wersja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CEEC" w14:textId="77777777" w:rsidR="00423DB9" w:rsidRPr="00AE574D" w:rsidRDefault="00423DB9" w:rsidP="0031272C">
      <w:pPr>
        <w:jc w:val="both"/>
        <w:rPr>
          <w:b/>
          <w:i/>
        </w:rPr>
      </w:pPr>
    </w:p>
    <w:p w14:paraId="3D3D1152" w14:textId="77777777" w:rsidR="00F77BCA" w:rsidRPr="00AE574D" w:rsidRDefault="00F77BCA" w:rsidP="0031272C">
      <w:pPr>
        <w:jc w:val="both"/>
      </w:pPr>
    </w:p>
    <w:p w14:paraId="6ACE4B9B" w14:textId="77777777" w:rsidR="00F77BCA" w:rsidRPr="00AE574D" w:rsidRDefault="00F77BCA" w:rsidP="0031272C">
      <w:pPr>
        <w:jc w:val="both"/>
      </w:pPr>
    </w:p>
    <w:p w14:paraId="07376AD4" w14:textId="77777777" w:rsidR="00F77BCA" w:rsidRPr="00AE574D" w:rsidRDefault="00F77BCA" w:rsidP="0031272C">
      <w:pPr>
        <w:jc w:val="both"/>
        <w:rPr>
          <w:b/>
          <w:iCs/>
        </w:rPr>
      </w:pPr>
      <w:r w:rsidRPr="00AE574D">
        <w:rPr>
          <w:b/>
          <w:i/>
        </w:rPr>
        <w:tab/>
      </w:r>
      <w:r w:rsidRPr="00AE574D">
        <w:rPr>
          <w:b/>
          <w:i/>
        </w:rPr>
        <w:tab/>
      </w:r>
      <w:r w:rsidRPr="00AE574D">
        <w:rPr>
          <w:b/>
          <w:i/>
        </w:rPr>
        <w:tab/>
      </w:r>
      <w:r w:rsidRPr="00AE574D">
        <w:rPr>
          <w:b/>
          <w:iCs/>
        </w:rPr>
        <w:t>Praktyka Śródroczna</w:t>
      </w:r>
    </w:p>
    <w:p w14:paraId="740A01AE" w14:textId="77777777" w:rsidR="00F77BCA" w:rsidRDefault="00F77BCA" w:rsidP="0031272C">
      <w:pPr>
        <w:jc w:val="both"/>
        <w:rPr>
          <w:b/>
          <w:iCs/>
        </w:rPr>
      </w:pPr>
      <w:r w:rsidRPr="00AE574D">
        <w:rPr>
          <w:b/>
          <w:iCs/>
        </w:rPr>
        <w:t>(spotkania ze szkolnym pedagogiem, zajęcia w Poradni Psychologiczno-Pedagogicznej)</w:t>
      </w:r>
    </w:p>
    <w:p w14:paraId="3EEF7908" w14:textId="77777777" w:rsidR="00AE574D" w:rsidRPr="00AE574D" w:rsidRDefault="00AE574D" w:rsidP="0031272C">
      <w:pPr>
        <w:jc w:val="both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9"/>
        <w:gridCol w:w="1830"/>
        <w:gridCol w:w="2633"/>
        <w:gridCol w:w="1843"/>
        <w:gridCol w:w="1383"/>
      </w:tblGrid>
      <w:tr w:rsidR="00F77BCA" w:rsidRPr="00AE574D" w14:paraId="6099BCE5" w14:textId="77777777" w:rsidTr="002C4149">
        <w:tc>
          <w:tcPr>
            <w:tcW w:w="1599" w:type="dxa"/>
          </w:tcPr>
          <w:p w14:paraId="0402F576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  <w:r w:rsidRPr="00AE574D">
              <w:rPr>
                <w:b/>
                <w:iCs/>
              </w:rPr>
              <w:t>Termin spotkania</w:t>
            </w:r>
          </w:p>
        </w:tc>
        <w:tc>
          <w:tcPr>
            <w:tcW w:w="1830" w:type="dxa"/>
          </w:tcPr>
          <w:p w14:paraId="008F6346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  <w:r w:rsidRPr="00AE574D">
              <w:rPr>
                <w:b/>
                <w:iCs/>
              </w:rPr>
              <w:t>Szkoła/</w:t>
            </w:r>
          </w:p>
          <w:p w14:paraId="17E018C6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  <w:r w:rsidRPr="00AE574D">
              <w:rPr>
                <w:b/>
                <w:iCs/>
              </w:rPr>
              <w:t>Poradnia</w:t>
            </w:r>
          </w:p>
        </w:tc>
        <w:tc>
          <w:tcPr>
            <w:tcW w:w="2633" w:type="dxa"/>
          </w:tcPr>
          <w:p w14:paraId="0B231B15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  <w:r w:rsidRPr="00AE574D">
              <w:rPr>
                <w:b/>
                <w:iCs/>
              </w:rPr>
              <w:t>Tematyka</w:t>
            </w:r>
          </w:p>
        </w:tc>
        <w:tc>
          <w:tcPr>
            <w:tcW w:w="1843" w:type="dxa"/>
          </w:tcPr>
          <w:p w14:paraId="5CD2A79E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  <w:r w:rsidRPr="00AE574D">
              <w:rPr>
                <w:b/>
                <w:iCs/>
              </w:rPr>
              <w:t>Podpis</w:t>
            </w:r>
          </w:p>
          <w:p w14:paraId="18753653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  <w:r w:rsidRPr="00AE574D">
              <w:rPr>
                <w:b/>
                <w:iCs/>
              </w:rPr>
              <w:t>Pedagoga/</w:t>
            </w:r>
          </w:p>
          <w:p w14:paraId="63B1C8BF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  <w:r w:rsidRPr="00AE574D">
              <w:rPr>
                <w:b/>
                <w:iCs/>
              </w:rPr>
              <w:t>psychologa</w:t>
            </w:r>
          </w:p>
        </w:tc>
        <w:tc>
          <w:tcPr>
            <w:tcW w:w="1383" w:type="dxa"/>
          </w:tcPr>
          <w:p w14:paraId="366F22E0" w14:textId="51E9D2B8" w:rsidR="00F77BCA" w:rsidRPr="00AE574D" w:rsidRDefault="00F77BCA" w:rsidP="0031272C">
            <w:pPr>
              <w:jc w:val="both"/>
              <w:rPr>
                <w:b/>
                <w:iCs/>
              </w:rPr>
            </w:pPr>
            <w:r w:rsidRPr="00AE574D">
              <w:rPr>
                <w:b/>
                <w:iCs/>
              </w:rPr>
              <w:t>Czas (wpisuje opiekun praktyk pedagogicznych)</w:t>
            </w:r>
          </w:p>
        </w:tc>
      </w:tr>
      <w:tr w:rsidR="00F77BCA" w:rsidRPr="00AE574D" w14:paraId="4A93359B" w14:textId="77777777" w:rsidTr="002C4149">
        <w:tc>
          <w:tcPr>
            <w:tcW w:w="1599" w:type="dxa"/>
          </w:tcPr>
          <w:p w14:paraId="04F08F03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  <w:p w14:paraId="1BAB1632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  <w:p w14:paraId="0D7F472C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  <w:p w14:paraId="66DA0FA4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  <w:p w14:paraId="5696EA4E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830" w:type="dxa"/>
          </w:tcPr>
          <w:p w14:paraId="76A7A978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2633" w:type="dxa"/>
          </w:tcPr>
          <w:p w14:paraId="191D5975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843" w:type="dxa"/>
          </w:tcPr>
          <w:p w14:paraId="15FD9088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383" w:type="dxa"/>
          </w:tcPr>
          <w:p w14:paraId="3B9E7FA2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</w:tr>
      <w:tr w:rsidR="00F77BCA" w:rsidRPr="00AE574D" w14:paraId="3DAF5EEB" w14:textId="77777777" w:rsidTr="002C4149">
        <w:tc>
          <w:tcPr>
            <w:tcW w:w="1599" w:type="dxa"/>
          </w:tcPr>
          <w:p w14:paraId="0C7C474A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  <w:p w14:paraId="16C79C68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  <w:p w14:paraId="02C7EFF1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  <w:p w14:paraId="4B4C9FD5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830" w:type="dxa"/>
          </w:tcPr>
          <w:p w14:paraId="559C7975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2633" w:type="dxa"/>
          </w:tcPr>
          <w:p w14:paraId="6EEC6E7E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843" w:type="dxa"/>
          </w:tcPr>
          <w:p w14:paraId="7F57D4AD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383" w:type="dxa"/>
          </w:tcPr>
          <w:p w14:paraId="6786E941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</w:tr>
      <w:tr w:rsidR="00F77BCA" w:rsidRPr="00AE574D" w14:paraId="0B832402" w14:textId="77777777" w:rsidTr="002C4149">
        <w:tc>
          <w:tcPr>
            <w:tcW w:w="1599" w:type="dxa"/>
          </w:tcPr>
          <w:p w14:paraId="0BD94453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  <w:p w14:paraId="291EEDA9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  <w:p w14:paraId="22902724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  <w:p w14:paraId="0F3A5324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830" w:type="dxa"/>
          </w:tcPr>
          <w:p w14:paraId="4B94555C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2633" w:type="dxa"/>
          </w:tcPr>
          <w:p w14:paraId="149B76A0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843" w:type="dxa"/>
          </w:tcPr>
          <w:p w14:paraId="2B22A78D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383" w:type="dxa"/>
          </w:tcPr>
          <w:p w14:paraId="6B829460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</w:tr>
      <w:tr w:rsidR="00F77BCA" w:rsidRPr="00AE574D" w14:paraId="01268191" w14:textId="77777777" w:rsidTr="002C4149">
        <w:tc>
          <w:tcPr>
            <w:tcW w:w="1599" w:type="dxa"/>
          </w:tcPr>
          <w:p w14:paraId="41092164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  <w:p w14:paraId="1652C9CE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  <w:p w14:paraId="01149A76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  <w:p w14:paraId="0E76644E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830" w:type="dxa"/>
          </w:tcPr>
          <w:p w14:paraId="6EF2CA18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2633" w:type="dxa"/>
          </w:tcPr>
          <w:p w14:paraId="733FE42D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843" w:type="dxa"/>
          </w:tcPr>
          <w:p w14:paraId="752198B1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383" w:type="dxa"/>
          </w:tcPr>
          <w:p w14:paraId="24EBB25E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</w:tr>
      <w:tr w:rsidR="00F77BCA" w:rsidRPr="00AE574D" w14:paraId="7F8811BA" w14:textId="77777777" w:rsidTr="002C4149">
        <w:tc>
          <w:tcPr>
            <w:tcW w:w="1599" w:type="dxa"/>
          </w:tcPr>
          <w:p w14:paraId="3D453ABE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  <w:p w14:paraId="23EB652A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  <w:p w14:paraId="1894CEE8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  <w:p w14:paraId="1FD25B2C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830" w:type="dxa"/>
          </w:tcPr>
          <w:p w14:paraId="640065FF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2633" w:type="dxa"/>
          </w:tcPr>
          <w:p w14:paraId="7E55DE9F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843" w:type="dxa"/>
          </w:tcPr>
          <w:p w14:paraId="3F4A64AF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383" w:type="dxa"/>
          </w:tcPr>
          <w:p w14:paraId="24056F35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</w:tr>
      <w:tr w:rsidR="00F77BCA" w:rsidRPr="00AE574D" w14:paraId="2F81003F" w14:textId="77777777" w:rsidTr="002C4149">
        <w:tc>
          <w:tcPr>
            <w:tcW w:w="1599" w:type="dxa"/>
          </w:tcPr>
          <w:p w14:paraId="221D05BB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  <w:p w14:paraId="4E71A5D5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  <w:p w14:paraId="78F3C07B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  <w:p w14:paraId="3A2C224C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830" w:type="dxa"/>
          </w:tcPr>
          <w:p w14:paraId="4A2CA1F0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2633" w:type="dxa"/>
          </w:tcPr>
          <w:p w14:paraId="2D4D5658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843" w:type="dxa"/>
          </w:tcPr>
          <w:p w14:paraId="0AF645DD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383" w:type="dxa"/>
          </w:tcPr>
          <w:p w14:paraId="24E2E53C" w14:textId="77777777" w:rsidR="00F77BCA" w:rsidRPr="00AE574D" w:rsidRDefault="00F77BCA" w:rsidP="0031272C">
            <w:pPr>
              <w:jc w:val="both"/>
              <w:rPr>
                <w:b/>
                <w:iCs/>
              </w:rPr>
            </w:pPr>
          </w:p>
        </w:tc>
      </w:tr>
    </w:tbl>
    <w:p w14:paraId="02F33560" w14:textId="77777777" w:rsidR="00F77BCA" w:rsidRPr="00AE574D" w:rsidRDefault="00F77BCA" w:rsidP="0031272C">
      <w:pPr>
        <w:suppressAutoHyphens w:val="0"/>
        <w:spacing w:after="200" w:line="276" w:lineRule="auto"/>
        <w:jc w:val="both"/>
        <w:rPr>
          <w:b/>
          <w:i/>
        </w:rPr>
      </w:pPr>
      <w:r w:rsidRPr="00AE574D">
        <w:rPr>
          <w:b/>
          <w:i/>
        </w:rPr>
        <w:br w:type="page"/>
      </w:r>
    </w:p>
    <w:p w14:paraId="4753581A" w14:textId="77777777" w:rsidR="00423DB9" w:rsidRPr="00AE574D" w:rsidRDefault="00423DB9" w:rsidP="0031272C">
      <w:pPr>
        <w:jc w:val="both"/>
        <w:rPr>
          <w:b/>
          <w:iCs/>
        </w:rPr>
      </w:pPr>
    </w:p>
    <w:p w14:paraId="6367A813" w14:textId="77777777" w:rsidR="00423DB9" w:rsidRPr="00AE574D" w:rsidRDefault="00423DB9" w:rsidP="0031272C">
      <w:pPr>
        <w:ind w:left="2124" w:firstLine="708"/>
        <w:jc w:val="both"/>
        <w:rPr>
          <w:b/>
          <w:iCs/>
        </w:rPr>
      </w:pPr>
    </w:p>
    <w:p w14:paraId="1AA7CE73" w14:textId="77777777" w:rsidR="00423DB9" w:rsidRPr="00AE574D" w:rsidRDefault="00423DB9" w:rsidP="00CF36A9">
      <w:pPr>
        <w:ind w:left="2832" w:firstLine="708"/>
        <w:jc w:val="both"/>
        <w:rPr>
          <w:b/>
          <w:iCs/>
        </w:rPr>
      </w:pPr>
      <w:r w:rsidRPr="00AE574D">
        <w:rPr>
          <w:b/>
          <w:iCs/>
        </w:rPr>
        <w:t xml:space="preserve">Część 3 </w:t>
      </w:r>
    </w:p>
    <w:p w14:paraId="32A7DAAF" w14:textId="77777777" w:rsidR="00423DB9" w:rsidRPr="003F4D74" w:rsidRDefault="00423DB9" w:rsidP="0031272C">
      <w:pPr>
        <w:jc w:val="both"/>
        <w:rPr>
          <w:b/>
        </w:rPr>
      </w:pPr>
    </w:p>
    <w:p w14:paraId="6C7D3B4C" w14:textId="77777777" w:rsidR="00AE574D" w:rsidRPr="003F4D74" w:rsidRDefault="00AE574D" w:rsidP="0031272C">
      <w:pPr>
        <w:shd w:val="clear" w:color="auto" w:fill="C0C0C0"/>
        <w:jc w:val="both"/>
        <w:rPr>
          <w:b/>
        </w:rPr>
      </w:pPr>
      <w:r w:rsidRPr="003F4D74">
        <w:rPr>
          <w:b/>
        </w:rPr>
        <w:t xml:space="preserve">Dokumentacja </w:t>
      </w:r>
      <w:r w:rsidRPr="003F4D74">
        <w:rPr>
          <w:b/>
          <w:bCs/>
        </w:rPr>
        <w:t>studenckich praktyk dydaktycznych ciągłych</w:t>
      </w:r>
      <w:r w:rsidRPr="003F4D74">
        <w:rPr>
          <w:b/>
        </w:rPr>
        <w:t xml:space="preserve"> (II semestr)</w:t>
      </w:r>
    </w:p>
    <w:p w14:paraId="1B58B6A4" w14:textId="77777777" w:rsidR="00423DB9" w:rsidRPr="00AE574D" w:rsidRDefault="00423DB9" w:rsidP="0031272C">
      <w:pPr>
        <w:jc w:val="both"/>
      </w:pPr>
    </w:p>
    <w:p w14:paraId="356377F0" w14:textId="77777777" w:rsidR="00423DB9" w:rsidRPr="00AE574D" w:rsidRDefault="00423DB9" w:rsidP="0031272C">
      <w:pPr>
        <w:jc w:val="both"/>
        <w:rPr>
          <w:b/>
          <w:i/>
        </w:rPr>
      </w:pPr>
    </w:p>
    <w:p w14:paraId="43FCFB2B" w14:textId="77777777" w:rsidR="00423DB9" w:rsidRPr="00AE574D" w:rsidRDefault="00423DB9" w:rsidP="0031272C">
      <w:pPr>
        <w:jc w:val="both"/>
        <w:rPr>
          <w:b/>
          <w:i/>
        </w:rPr>
      </w:pPr>
    </w:p>
    <w:p w14:paraId="5B3C7750" w14:textId="77777777" w:rsidR="00423DB9" w:rsidRPr="00AE574D" w:rsidRDefault="00423DB9" w:rsidP="0031272C">
      <w:pPr>
        <w:jc w:val="both"/>
        <w:rPr>
          <w:b/>
          <w:iCs/>
        </w:rPr>
      </w:pPr>
    </w:p>
    <w:p w14:paraId="39BA17F9" w14:textId="77777777" w:rsidR="00423DB9" w:rsidRPr="00AE574D" w:rsidRDefault="00423DB9" w:rsidP="0031272C">
      <w:pPr>
        <w:jc w:val="both"/>
        <w:rPr>
          <w:b/>
          <w:i/>
        </w:rPr>
      </w:pPr>
    </w:p>
    <w:p w14:paraId="3336721E" w14:textId="77777777" w:rsidR="00423DB9" w:rsidRPr="00AE574D" w:rsidRDefault="00423DB9" w:rsidP="0031272C">
      <w:pPr>
        <w:jc w:val="both"/>
        <w:rPr>
          <w:b/>
          <w:i/>
        </w:rPr>
      </w:pPr>
    </w:p>
    <w:p w14:paraId="4AC4A763" w14:textId="77777777" w:rsidR="00423DB9" w:rsidRPr="00AE574D" w:rsidRDefault="00423DB9" w:rsidP="0031272C">
      <w:pPr>
        <w:jc w:val="both"/>
        <w:rPr>
          <w:b/>
          <w:i/>
        </w:rPr>
      </w:pPr>
    </w:p>
    <w:p w14:paraId="75566D88" w14:textId="77777777" w:rsidR="00423DB9" w:rsidRPr="00AE574D" w:rsidRDefault="00423DB9" w:rsidP="0031272C">
      <w:pPr>
        <w:jc w:val="both"/>
        <w:rPr>
          <w:b/>
          <w:i/>
        </w:rPr>
      </w:pPr>
    </w:p>
    <w:p w14:paraId="0FB5022E" w14:textId="77777777" w:rsidR="00423DB9" w:rsidRPr="00AE574D" w:rsidRDefault="00423DB9" w:rsidP="0031272C">
      <w:pPr>
        <w:jc w:val="both"/>
        <w:rPr>
          <w:b/>
          <w:i/>
        </w:rPr>
      </w:pPr>
    </w:p>
    <w:p w14:paraId="2E215749" w14:textId="77777777" w:rsidR="00423DB9" w:rsidRPr="00AE574D" w:rsidRDefault="00423DB9" w:rsidP="0031272C">
      <w:pPr>
        <w:jc w:val="both"/>
        <w:rPr>
          <w:b/>
          <w:i/>
        </w:rPr>
      </w:pPr>
    </w:p>
    <w:p w14:paraId="501E4451" w14:textId="77777777" w:rsidR="00423DB9" w:rsidRPr="00AE574D" w:rsidRDefault="00423DB9" w:rsidP="0031272C">
      <w:pPr>
        <w:jc w:val="both"/>
        <w:rPr>
          <w:b/>
          <w:i/>
        </w:rPr>
      </w:pPr>
    </w:p>
    <w:p w14:paraId="342FA521" w14:textId="77777777" w:rsidR="00423DB9" w:rsidRPr="00AE574D" w:rsidRDefault="00423DB9" w:rsidP="0031272C">
      <w:pPr>
        <w:jc w:val="both"/>
        <w:rPr>
          <w:b/>
          <w:i/>
        </w:rPr>
      </w:pPr>
    </w:p>
    <w:p w14:paraId="22DEA454" w14:textId="77777777" w:rsidR="00423DB9" w:rsidRPr="00AE574D" w:rsidRDefault="00423DB9" w:rsidP="0031272C">
      <w:pPr>
        <w:jc w:val="both"/>
        <w:rPr>
          <w:b/>
          <w:i/>
        </w:rPr>
      </w:pPr>
    </w:p>
    <w:p w14:paraId="5252ECFA" w14:textId="77777777" w:rsidR="00423DB9" w:rsidRPr="00AE574D" w:rsidRDefault="00423DB9" w:rsidP="0031272C">
      <w:pPr>
        <w:jc w:val="both"/>
        <w:rPr>
          <w:b/>
          <w:i/>
        </w:rPr>
      </w:pPr>
    </w:p>
    <w:p w14:paraId="525A1114" w14:textId="77777777" w:rsidR="00423DB9" w:rsidRPr="00AE574D" w:rsidRDefault="00423DB9" w:rsidP="0031272C">
      <w:pPr>
        <w:jc w:val="both"/>
        <w:rPr>
          <w:b/>
          <w:i/>
        </w:rPr>
      </w:pPr>
    </w:p>
    <w:p w14:paraId="644E196F" w14:textId="77777777" w:rsidR="00423DB9" w:rsidRPr="00AE574D" w:rsidRDefault="00423DB9" w:rsidP="0031272C">
      <w:pPr>
        <w:jc w:val="both"/>
        <w:rPr>
          <w:b/>
          <w:i/>
        </w:rPr>
      </w:pPr>
    </w:p>
    <w:p w14:paraId="2332AA1E" w14:textId="77777777" w:rsidR="00423DB9" w:rsidRPr="00AE574D" w:rsidRDefault="00423DB9" w:rsidP="0031272C">
      <w:pPr>
        <w:jc w:val="both"/>
        <w:rPr>
          <w:b/>
          <w:i/>
        </w:rPr>
      </w:pPr>
    </w:p>
    <w:p w14:paraId="69B4FEDD" w14:textId="77777777" w:rsidR="00423DB9" w:rsidRPr="00AE574D" w:rsidRDefault="00423DB9" w:rsidP="0031272C">
      <w:pPr>
        <w:jc w:val="both"/>
        <w:rPr>
          <w:b/>
          <w:i/>
        </w:rPr>
      </w:pPr>
    </w:p>
    <w:p w14:paraId="5FA24671" w14:textId="77777777" w:rsidR="00423DB9" w:rsidRPr="00AE574D" w:rsidRDefault="00423DB9" w:rsidP="0031272C">
      <w:pPr>
        <w:jc w:val="both"/>
        <w:rPr>
          <w:b/>
          <w:i/>
        </w:rPr>
      </w:pPr>
    </w:p>
    <w:p w14:paraId="6F7534F0" w14:textId="77777777" w:rsidR="00423DB9" w:rsidRPr="00AE574D" w:rsidRDefault="00423DB9" w:rsidP="0031272C">
      <w:pPr>
        <w:jc w:val="both"/>
        <w:rPr>
          <w:b/>
          <w:i/>
        </w:rPr>
      </w:pPr>
    </w:p>
    <w:p w14:paraId="7E7CDDDC" w14:textId="77777777" w:rsidR="00423DB9" w:rsidRPr="00AE574D" w:rsidRDefault="00423DB9" w:rsidP="0031272C">
      <w:pPr>
        <w:jc w:val="both"/>
        <w:rPr>
          <w:b/>
          <w:i/>
        </w:rPr>
      </w:pPr>
    </w:p>
    <w:p w14:paraId="175838BC" w14:textId="77777777" w:rsidR="00423DB9" w:rsidRPr="00AE574D" w:rsidRDefault="00423DB9" w:rsidP="0031272C">
      <w:pPr>
        <w:jc w:val="both"/>
        <w:rPr>
          <w:b/>
          <w:i/>
        </w:rPr>
      </w:pPr>
    </w:p>
    <w:p w14:paraId="2E8548DC" w14:textId="77777777" w:rsidR="00423DB9" w:rsidRPr="00AE574D" w:rsidRDefault="00423DB9" w:rsidP="0031272C">
      <w:pPr>
        <w:jc w:val="both"/>
        <w:rPr>
          <w:b/>
          <w:i/>
        </w:rPr>
      </w:pPr>
    </w:p>
    <w:p w14:paraId="4A48DB1D" w14:textId="77777777" w:rsidR="00423DB9" w:rsidRPr="00AE574D" w:rsidRDefault="00423DB9" w:rsidP="0031272C">
      <w:pPr>
        <w:jc w:val="both"/>
        <w:rPr>
          <w:b/>
          <w:i/>
        </w:rPr>
      </w:pPr>
    </w:p>
    <w:p w14:paraId="680AD467" w14:textId="77777777" w:rsidR="00423DB9" w:rsidRPr="00AE574D" w:rsidRDefault="00423DB9" w:rsidP="0031272C">
      <w:pPr>
        <w:jc w:val="both"/>
        <w:rPr>
          <w:b/>
          <w:i/>
        </w:rPr>
      </w:pPr>
    </w:p>
    <w:p w14:paraId="028370B4" w14:textId="77777777" w:rsidR="00423DB9" w:rsidRPr="00AE574D" w:rsidRDefault="00423DB9" w:rsidP="0031272C">
      <w:pPr>
        <w:jc w:val="both"/>
        <w:rPr>
          <w:b/>
          <w:i/>
        </w:rPr>
      </w:pPr>
    </w:p>
    <w:p w14:paraId="0787517B" w14:textId="77777777" w:rsidR="00423DB9" w:rsidRPr="00AE574D" w:rsidRDefault="00423DB9" w:rsidP="0031272C">
      <w:pPr>
        <w:jc w:val="both"/>
        <w:rPr>
          <w:b/>
          <w:i/>
        </w:rPr>
      </w:pPr>
    </w:p>
    <w:p w14:paraId="6D4D95FA" w14:textId="77777777" w:rsidR="00423DB9" w:rsidRPr="00AE574D" w:rsidRDefault="00423DB9" w:rsidP="0031272C">
      <w:pPr>
        <w:jc w:val="both"/>
        <w:rPr>
          <w:b/>
          <w:i/>
        </w:rPr>
      </w:pPr>
    </w:p>
    <w:p w14:paraId="547F94CA" w14:textId="77777777" w:rsidR="00423DB9" w:rsidRPr="00AE574D" w:rsidRDefault="00423DB9" w:rsidP="0031272C">
      <w:pPr>
        <w:jc w:val="both"/>
        <w:rPr>
          <w:b/>
          <w:i/>
        </w:rPr>
      </w:pPr>
    </w:p>
    <w:p w14:paraId="3D7BF98D" w14:textId="77777777" w:rsidR="00423DB9" w:rsidRPr="00AE574D" w:rsidRDefault="00423DB9" w:rsidP="0031272C">
      <w:pPr>
        <w:jc w:val="both"/>
        <w:rPr>
          <w:b/>
          <w:i/>
        </w:rPr>
      </w:pPr>
    </w:p>
    <w:p w14:paraId="58216CD7" w14:textId="77777777" w:rsidR="00423DB9" w:rsidRPr="00AE574D" w:rsidRDefault="00423DB9" w:rsidP="0031272C">
      <w:pPr>
        <w:jc w:val="both"/>
        <w:rPr>
          <w:b/>
          <w:i/>
        </w:rPr>
      </w:pPr>
    </w:p>
    <w:p w14:paraId="15594D0C" w14:textId="77777777" w:rsidR="00423DB9" w:rsidRPr="00AE574D" w:rsidRDefault="00423DB9" w:rsidP="0031272C">
      <w:pPr>
        <w:jc w:val="both"/>
        <w:rPr>
          <w:b/>
          <w:i/>
        </w:rPr>
      </w:pPr>
    </w:p>
    <w:p w14:paraId="1DED9024" w14:textId="77777777" w:rsidR="00423DB9" w:rsidRPr="00AE574D" w:rsidRDefault="00423DB9" w:rsidP="0031272C">
      <w:pPr>
        <w:jc w:val="both"/>
        <w:rPr>
          <w:b/>
          <w:i/>
        </w:rPr>
      </w:pPr>
    </w:p>
    <w:p w14:paraId="3DBF7332" w14:textId="77777777" w:rsidR="00423DB9" w:rsidRPr="00AE574D" w:rsidRDefault="00423DB9" w:rsidP="0031272C">
      <w:pPr>
        <w:jc w:val="both"/>
        <w:rPr>
          <w:b/>
          <w:i/>
        </w:rPr>
      </w:pPr>
    </w:p>
    <w:p w14:paraId="74B30EE4" w14:textId="77777777" w:rsidR="00423DB9" w:rsidRPr="00AE574D" w:rsidRDefault="00423DB9" w:rsidP="0031272C">
      <w:pPr>
        <w:jc w:val="both"/>
        <w:rPr>
          <w:b/>
          <w:i/>
        </w:rPr>
      </w:pPr>
    </w:p>
    <w:p w14:paraId="144F36D8" w14:textId="77777777" w:rsidR="00423DB9" w:rsidRPr="00AE574D" w:rsidRDefault="00423DB9" w:rsidP="0031272C">
      <w:pPr>
        <w:jc w:val="both"/>
        <w:rPr>
          <w:b/>
          <w:i/>
        </w:rPr>
      </w:pPr>
    </w:p>
    <w:p w14:paraId="3DF7B33E" w14:textId="77777777" w:rsidR="00423DB9" w:rsidRPr="00AE574D" w:rsidRDefault="00423DB9" w:rsidP="0031272C">
      <w:pPr>
        <w:jc w:val="both"/>
        <w:rPr>
          <w:b/>
          <w:i/>
        </w:rPr>
      </w:pPr>
    </w:p>
    <w:p w14:paraId="62A422E5" w14:textId="77777777" w:rsidR="00423DB9" w:rsidRPr="00AE574D" w:rsidRDefault="00423DB9" w:rsidP="0031272C">
      <w:pPr>
        <w:jc w:val="both"/>
        <w:rPr>
          <w:b/>
          <w:i/>
        </w:rPr>
      </w:pPr>
    </w:p>
    <w:p w14:paraId="4DDB8F12" w14:textId="77777777" w:rsidR="00B717A8" w:rsidRPr="00AE574D" w:rsidRDefault="00B717A8" w:rsidP="0031272C">
      <w:pPr>
        <w:jc w:val="both"/>
        <w:rPr>
          <w:b/>
          <w:i/>
        </w:rPr>
      </w:pPr>
    </w:p>
    <w:p w14:paraId="7B0C843F" w14:textId="77777777" w:rsidR="00B717A8" w:rsidRPr="00AE574D" w:rsidRDefault="00B717A8" w:rsidP="0031272C">
      <w:pPr>
        <w:jc w:val="both"/>
        <w:rPr>
          <w:b/>
          <w:i/>
        </w:rPr>
      </w:pPr>
    </w:p>
    <w:p w14:paraId="2A3A5581" w14:textId="77777777" w:rsidR="00423DB9" w:rsidRPr="00AE574D" w:rsidRDefault="00423DB9" w:rsidP="0031272C">
      <w:pPr>
        <w:jc w:val="both"/>
        <w:rPr>
          <w:b/>
          <w:i/>
        </w:rPr>
      </w:pPr>
    </w:p>
    <w:p w14:paraId="1AEF1001" w14:textId="77777777" w:rsidR="001A4622" w:rsidRPr="00AE574D" w:rsidRDefault="001A4622" w:rsidP="0031272C">
      <w:pPr>
        <w:jc w:val="both"/>
        <w:rPr>
          <w:b/>
          <w:i/>
        </w:rPr>
      </w:pPr>
    </w:p>
    <w:p w14:paraId="6045BD8B" w14:textId="77777777" w:rsidR="004E229C" w:rsidRPr="00AE574D" w:rsidRDefault="004E229C" w:rsidP="0031272C">
      <w:pPr>
        <w:jc w:val="both"/>
        <w:rPr>
          <w:b/>
          <w:i/>
        </w:rPr>
      </w:pPr>
    </w:p>
    <w:p w14:paraId="6E856CC3" w14:textId="77777777" w:rsidR="009C43F5" w:rsidRPr="00AE574D" w:rsidRDefault="009C43F5" w:rsidP="0031272C">
      <w:pPr>
        <w:jc w:val="both"/>
        <w:rPr>
          <w:b/>
          <w:i/>
        </w:rPr>
      </w:pPr>
    </w:p>
    <w:p w14:paraId="0FAA6AEE" w14:textId="77777777" w:rsidR="00423DB9" w:rsidRPr="00AE574D" w:rsidRDefault="00423DB9" w:rsidP="0031272C">
      <w:pPr>
        <w:jc w:val="both"/>
        <w:rPr>
          <w:b/>
          <w:i/>
        </w:rPr>
      </w:pPr>
    </w:p>
    <w:p w14:paraId="17D4EA21" w14:textId="77777777" w:rsidR="00423DB9" w:rsidRPr="00AE574D" w:rsidRDefault="00E23FE8" w:rsidP="0031272C">
      <w:pPr>
        <w:jc w:val="both"/>
        <w:rPr>
          <w:b/>
          <w:i/>
        </w:rPr>
      </w:pPr>
      <w:r w:rsidRPr="00AE574D"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1AAC1FD5" wp14:editId="584DDD3F">
                <wp:simplePos x="0" y="0"/>
                <wp:positionH relativeFrom="column">
                  <wp:posOffset>113030</wp:posOffset>
                </wp:positionH>
                <wp:positionV relativeFrom="paragraph">
                  <wp:posOffset>36830</wp:posOffset>
                </wp:positionV>
                <wp:extent cx="1144270" cy="1029970"/>
                <wp:effectExtent l="13335" t="8890" r="13970" b="8890"/>
                <wp:wrapSquare wrapText="bothSides"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FC5DE" w14:textId="77777777" w:rsidR="007D4F9D" w:rsidRDefault="007D4F9D" w:rsidP="00423DB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7D75EA7" wp14:editId="1C571D96">
                                  <wp:extent cx="952500" cy="952500"/>
                                  <wp:effectExtent l="19050" t="0" r="0" b="0"/>
                                  <wp:docPr id="112" name="Obraz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Dokumentacja</w:t>
                            </w:r>
                          </w:p>
                          <w:p w14:paraId="6A06B03C" w14:textId="77777777" w:rsidR="007D4F9D" w:rsidRDefault="007D4F9D" w:rsidP="00423DB9">
                            <w:r>
                              <w:t xml:space="preserve">                         Praktyk </w:t>
                            </w:r>
                          </w:p>
                          <w:p w14:paraId="1DA3DECB" w14:textId="77777777" w:rsidR="007D4F9D" w:rsidRDefault="007D4F9D" w:rsidP="00423DB9">
                            <w:r>
                              <w:tab/>
                              <w:t xml:space="preserve">             Studenckich</w:t>
                            </w:r>
                          </w:p>
                          <w:p w14:paraId="32A6C1ED" w14:textId="77777777" w:rsidR="007D4F9D" w:rsidRDefault="007D4F9D" w:rsidP="00423DB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8.9pt;margin-top:2.9pt;width:90.1pt;height:81.1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" strokeweight=".5pt">
                <v:textbox inset="7.45pt,3.85pt,7.45pt,3.85pt">
                  <w:txbxContent>
                    <w:p w:rsidR="007D4F9D" w:rsidRDefault="007D4F9D" w:rsidP="00423DB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52500" cy="952500"/>
                            <wp:effectExtent l="19050" t="0" r="0" b="0"/>
                            <wp:docPr id="112" name="Obraz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Dokumentacja</w:t>
                      </w:r>
                    </w:p>
                    <w:p w:rsidR="007D4F9D" w:rsidRDefault="007D4F9D" w:rsidP="00423DB9">
                      <w:r>
                        <w:t xml:space="preserve">                         Praktyk </w:t>
                      </w:r>
                    </w:p>
                    <w:p w:rsidR="007D4F9D" w:rsidRDefault="007D4F9D" w:rsidP="00423DB9">
                      <w:r>
                        <w:tab/>
                        <w:t xml:space="preserve">             Studenckich</w:t>
                      </w:r>
                    </w:p>
                    <w:p w:rsidR="007D4F9D" w:rsidRDefault="007D4F9D" w:rsidP="00423DB9"/>
                  </w:txbxContent>
                </v:textbox>
                <w10:wrap type="square"/>
              </v:shape>
            </w:pict>
          </mc:Fallback>
        </mc:AlternateContent>
      </w:r>
      <w:r w:rsidRPr="00AE574D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3E2D982F" wp14:editId="76342095">
                <wp:simplePos x="0" y="0"/>
                <wp:positionH relativeFrom="column">
                  <wp:posOffset>1179830</wp:posOffset>
                </wp:positionH>
                <wp:positionV relativeFrom="paragraph">
                  <wp:posOffset>36830</wp:posOffset>
                </wp:positionV>
                <wp:extent cx="1144270" cy="1029970"/>
                <wp:effectExtent l="13335" t="8890" r="13970" b="8890"/>
                <wp:wrapSquare wrapText="bothSides"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D4871" w14:textId="77777777" w:rsidR="007D4F9D" w:rsidRDefault="007D4F9D" w:rsidP="00CF36A9">
                            <w:pPr>
                              <w:rPr>
                                <w:bCs/>
                                <w:szCs w:val="22"/>
                              </w:rPr>
                            </w:pPr>
                            <w:r>
                              <w:t xml:space="preserve">                         </w:t>
                            </w:r>
                          </w:p>
                          <w:p w14:paraId="4660D4CB" w14:textId="77777777" w:rsidR="007D4F9D" w:rsidRPr="00AE574D" w:rsidRDefault="007D4F9D" w:rsidP="00CF36A9">
                            <w:pPr>
                              <w:rPr>
                                <w:i/>
                              </w:rPr>
                            </w:pPr>
                            <w:r w:rsidRPr="00AE574D">
                              <w:rPr>
                                <w:i/>
                              </w:rPr>
                              <w:t>Dokumentacja</w:t>
                            </w:r>
                          </w:p>
                          <w:p w14:paraId="0BD03D00" w14:textId="77777777" w:rsidR="007D4F9D" w:rsidRDefault="007D4F9D" w:rsidP="00CF36A9">
                            <w:r w:rsidRPr="00AE574D">
                              <w:rPr>
                                <w:bCs/>
                                <w:i/>
                              </w:rPr>
                              <w:t>studenckich praktyk dydaktycznych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92.9pt;margin-top:2.9pt;width:90.1pt;height:81.1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" strokeweight=".5pt">
                <v:textbox inset="7.45pt,3.85pt,7.45pt,3.85pt">
                  <w:txbxContent>
                    <w:p w:rsidR="007D4F9D" w:rsidRDefault="007D4F9D" w:rsidP="00CF36A9">
                      <w:pPr>
                        <w:rPr>
                          <w:bCs/>
                          <w:szCs w:val="22"/>
                        </w:rPr>
                      </w:pPr>
                      <w:r>
                        <w:t xml:space="preserve">                         </w:t>
                      </w:r>
                    </w:p>
                    <w:p w:rsidR="007D4F9D" w:rsidRPr="00AE574D" w:rsidRDefault="007D4F9D" w:rsidP="00CF36A9">
                      <w:pPr>
                        <w:rPr>
                          <w:i/>
                        </w:rPr>
                      </w:pPr>
                      <w:r w:rsidRPr="00AE574D">
                        <w:rPr>
                          <w:i/>
                        </w:rPr>
                        <w:t>Dokumentacja</w:t>
                      </w:r>
                    </w:p>
                    <w:p w:rsidR="007D4F9D" w:rsidRDefault="007D4F9D" w:rsidP="00CF36A9">
                      <w:r w:rsidRPr="00AE574D">
                        <w:rPr>
                          <w:bCs/>
                          <w:i/>
                        </w:rPr>
                        <w:t>studenckich praktyk dydaktycznych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3DB9" w:rsidRPr="00AE574D">
        <w:rPr>
          <w:b/>
          <w:i/>
        </w:rPr>
        <w:t xml:space="preserve">    </w:t>
      </w:r>
    </w:p>
    <w:p w14:paraId="5E26BA45" w14:textId="77777777" w:rsidR="00423DB9" w:rsidRPr="00AE574D" w:rsidRDefault="001A4622" w:rsidP="0031272C">
      <w:pPr>
        <w:jc w:val="both"/>
        <w:rPr>
          <w:b/>
          <w:i/>
        </w:rPr>
      </w:pPr>
      <w:r w:rsidRPr="00AE574D">
        <w:rPr>
          <w:b/>
          <w:i/>
          <w:noProof/>
          <w:lang w:eastAsia="pl-PL"/>
        </w:rPr>
        <w:drawing>
          <wp:inline distT="0" distB="0" distL="0" distR="0" wp14:anchorId="48D2E858" wp14:editId="5E284751">
            <wp:extent cx="1476375" cy="923925"/>
            <wp:effectExtent l="19050" t="0" r="9525" b="0"/>
            <wp:docPr id="101" name="Obraz 1" descr="C:\Users\akademia\Videos\Desktop\Wersj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demia\Videos\Desktop\Wersja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C4D172" w14:textId="77777777" w:rsidR="00423DB9" w:rsidRPr="00AE574D" w:rsidRDefault="00423DB9" w:rsidP="0031272C">
      <w:pPr>
        <w:jc w:val="both"/>
        <w:rPr>
          <w:b/>
          <w:i/>
        </w:rPr>
      </w:pPr>
      <w:r w:rsidRPr="00AE574D">
        <w:rPr>
          <w:b/>
          <w:i/>
        </w:rPr>
        <w:tab/>
      </w:r>
    </w:p>
    <w:p w14:paraId="2FA3B6DD" w14:textId="77777777" w:rsidR="00423DB9" w:rsidRPr="00AE574D" w:rsidRDefault="00423DB9" w:rsidP="0031272C">
      <w:pPr>
        <w:jc w:val="both"/>
      </w:pPr>
      <w:r w:rsidRPr="00AE574D">
        <w:t>Pieczątka szkoły:</w:t>
      </w:r>
    </w:p>
    <w:p w14:paraId="36AB1BD2" w14:textId="77777777" w:rsidR="00423DB9" w:rsidRPr="00AE574D" w:rsidRDefault="00423DB9" w:rsidP="0031272C">
      <w:pPr>
        <w:jc w:val="both"/>
      </w:pPr>
    </w:p>
    <w:p w14:paraId="5D571177" w14:textId="77777777" w:rsidR="00423DB9" w:rsidRPr="00AE574D" w:rsidRDefault="00423DB9" w:rsidP="0031272C">
      <w:pPr>
        <w:jc w:val="both"/>
      </w:pPr>
      <w:r w:rsidRPr="00AE574D">
        <w:t>Historia</w:t>
      </w:r>
      <w:r w:rsidR="001E1410">
        <w:t>/wiedza o społeczeństwie*</w:t>
      </w:r>
      <w:r w:rsidRPr="00AE574D">
        <w:tab/>
      </w:r>
      <w:r w:rsidRPr="00AE574D">
        <w:tab/>
      </w:r>
      <w:r w:rsidRPr="00AE574D">
        <w:tab/>
      </w:r>
    </w:p>
    <w:p w14:paraId="7045FBB0" w14:textId="77777777" w:rsidR="00423DB9" w:rsidRPr="00AE574D" w:rsidRDefault="00423DB9" w:rsidP="0031272C">
      <w:pPr>
        <w:jc w:val="both"/>
        <w:rPr>
          <w:b/>
          <w:i/>
        </w:rPr>
      </w:pPr>
    </w:p>
    <w:p w14:paraId="47D579A3" w14:textId="77777777" w:rsidR="00423DB9" w:rsidRPr="00AE574D" w:rsidRDefault="00423DB9" w:rsidP="0031272C">
      <w:pPr>
        <w:jc w:val="both"/>
        <w:rPr>
          <w:b/>
          <w:iCs/>
        </w:rPr>
      </w:pPr>
      <w:r w:rsidRPr="00AE574D">
        <w:rPr>
          <w:b/>
          <w:iCs/>
        </w:rPr>
        <w:t xml:space="preserve">Autorski program </w:t>
      </w:r>
      <w:r w:rsidR="001E6CA4">
        <w:rPr>
          <w:b/>
          <w:iCs/>
        </w:rPr>
        <w:t>praktyki dydaktycznej</w:t>
      </w:r>
      <w:r w:rsidRPr="00AE574D">
        <w:rPr>
          <w:b/>
          <w:iCs/>
        </w:rPr>
        <w:t xml:space="preserve"> (opracowany przez opiekuna praktyk w porozumieniu ze studentem)</w:t>
      </w:r>
      <w:r w:rsidRPr="00AE574D">
        <w:rPr>
          <w:rStyle w:val="Znakiprzypiswdolnych"/>
          <w:b/>
          <w:iCs/>
        </w:rPr>
        <w:footnoteReference w:id="1"/>
      </w:r>
    </w:p>
    <w:p w14:paraId="63A82EDD" w14:textId="77777777" w:rsidR="00423DB9" w:rsidRPr="00AE574D" w:rsidRDefault="00423DB9" w:rsidP="0031272C">
      <w:pPr>
        <w:jc w:val="both"/>
        <w:rPr>
          <w:b/>
          <w:iCs/>
        </w:rPr>
      </w:pPr>
    </w:p>
    <w:p w14:paraId="461ACD85" w14:textId="77777777" w:rsidR="00423DB9" w:rsidRPr="00AE574D" w:rsidRDefault="00423DB9" w:rsidP="0031272C">
      <w:pPr>
        <w:jc w:val="both"/>
        <w:rPr>
          <w:b/>
          <w:iCs/>
        </w:rPr>
      </w:pPr>
    </w:p>
    <w:tbl>
      <w:tblPr>
        <w:tblW w:w="99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1815"/>
        <w:gridCol w:w="2187"/>
        <w:gridCol w:w="2312"/>
        <w:gridCol w:w="2054"/>
      </w:tblGrid>
      <w:tr w:rsidR="00423DB9" w:rsidRPr="00AE574D" w14:paraId="1B8449D5" w14:textId="77777777" w:rsidTr="001E1410">
        <w:trPr>
          <w:cantSplit/>
          <w:trHeight w:val="276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B3D1D" w14:textId="77777777" w:rsidR="00423DB9" w:rsidRPr="00AE574D" w:rsidRDefault="003B6DC7" w:rsidP="0031272C">
            <w:pPr>
              <w:snapToGrid w:val="0"/>
              <w:jc w:val="both"/>
            </w:pPr>
            <w:r>
              <w:t>Data (dzień pracy studenta</w:t>
            </w:r>
            <w:r w:rsidR="00423DB9" w:rsidRPr="00AE574D">
              <w:t>)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43430" w14:textId="77777777" w:rsidR="00423DB9" w:rsidRPr="00AE574D" w:rsidRDefault="00423DB9" w:rsidP="0031272C">
            <w:pPr>
              <w:snapToGrid w:val="0"/>
              <w:jc w:val="both"/>
            </w:pPr>
            <w:r w:rsidRPr="00AE574D">
              <w:t>Obserwacje lekcji (klasy i godziny)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2E72E" w14:textId="77777777" w:rsidR="00423DB9" w:rsidRPr="00AE574D" w:rsidRDefault="00423DB9" w:rsidP="0031272C">
            <w:pPr>
              <w:snapToGrid w:val="0"/>
              <w:jc w:val="both"/>
            </w:pPr>
            <w:r w:rsidRPr="00AE574D">
              <w:t>Prowadzenie lekcji (klasy i godziny)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BD66F" w14:textId="77777777" w:rsidR="00423DB9" w:rsidRPr="00AE574D" w:rsidRDefault="00423DB9" w:rsidP="0031272C">
            <w:pPr>
              <w:snapToGrid w:val="0"/>
              <w:jc w:val="both"/>
            </w:pPr>
            <w:r w:rsidRPr="00AE574D">
              <w:t>Zajęcia z zakresu „życia szkoły” (rodzaj zajęć)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2A94" w14:textId="77777777" w:rsidR="00423DB9" w:rsidRPr="00AE574D" w:rsidRDefault="00423DB9" w:rsidP="0031272C">
            <w:pPr>
              <w:snapToGrid w:val="0"/>
              <w:jc w:val="both"/>
            </w:pPr>
            <w:r w:rsidRPr="00AE574D">
              <w:t>Asystowanie nauczycielowi (rodzaj czynności)</w:t>
            </w:r>
          </w:p>
        </w:tc>
      </w:tr>
      <w:tr w:rsidR="00423DB9" w:rsidRPr="00AE574D" w14:paraId="7032F2C2" w14:textId="77777777" w:rsidTr="001E1410">
        <w:trPr>
          <w:cantSplit/>
          <w:trHeight w:val="276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13098" w14:textId="77777777" w:rsidR="00423DB9" w:rsidRPr="00AE574D" w:rsidRDefault="00423DB9" w:rsidP="0031272C">
            <w:pPr>
              <w:snapToGrid w:val="0"/>
              <w:jc w:val="both"/>
            </w:pPr>
            <w:r w:rsidRPr="00AE574D">
              <w:t>1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2043E" w14:textId="77777777" w:rsidR="00423DB9" w:rsidRPr="00AE574D" w:rsidRDefault="00423DB9" w:rsidP="0031272C">
            <w:pPr>
              <w:snapToGrid w:val="0"/>
              <w:jc w:val="both"/>
            </w:pPr>
          </w:p>
          <w:p w14:paraId="31E9B43D" w14:textId="77777777" w:rsidR="00423DB9" w:rsidRPr="00AE574D" w:rsidRDefault="00423DB9" w:rsidP="0031272C">
            <w:pPr>
              <w:jc w:val="both"/>
            </w:pP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44958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EB639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68ED" w14:textId="77777777" w:rsidR="00423DB9" w:rsidRPr="00AE574D" w:rsidRDefault="00423DB9" w:rsidP="0031272C">
            <w:pPr>
              <w:snapToGrid w:val="0"/>
              <w:jc w:val="both"/>
            </w:pPr>
          </w:p>
        </w:tc>
      </w:tr>
      <w:tr w:rsidR="00423DB9" w:rsidRPr="00AE574D" w14:paraId="4E586A17" w14:textId="77777777" w:rsidTr="001E1410">
        <w:trPr>
          <w:cantSplit/>
          <w:trHeight w:val="276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7F230" w14:textId="77777777" w:rsidR="00423DB9" w:rsidRPr="00AE574D" w:rsidRDefault="00423DB9" w:rsidP="0031272C">
            <w:pPr>
              <w:snapToGrid w:val="0"/>
              <w:jc w:val="both"/>
            </w:pPr>
            <w:r w:rsidRPr="00AE574D">
              <w:t>2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3030F" w14:textId="77777777" w:rsidR="00423DB9" w:rsidRPr="00AE574D" w:rsidRDefault="00423DB9" w:rsidP="0031272C">
            <w:pPr>
              <w:snapToGrid w:val="0"/>
              <w:jc w:val="both"/>
            </w:pPr>
          </w:p>
          <w:p w14:paraId="35095EBF" w14:textId="77777777" w:rsidR="00423DB9" w:rsidRPr="00AE574D" w:rsidRDefault="00423DB9" w:rsidP="0031272C">
            <w:pPr>
              <w:jc w:val="both"/>
            </w:pP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48873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36D0F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A4A7" w14:textId="77777777" w:rsidR="00423DB9" w:rsidRPr="00AE574D" w:rsidRDefault="00423DB9" w:rsidP="0031272C">
            <w:pPr>
              <w:snapToGrid w:val="0"/>
              <w:jc w:val="both"/>
            </w:pPr>
          </w:p>
        </w:tc>
      </w:tr>
      <w:tr w:rsidR="00423DB9" w:rsidRPr="00AE574D" w14:paraId="64A2F5C2" w14:textId="77777777" w:rsidTr="001E1410">
        <w:trPr>
          <w:cantSplit/>
          <w:trHeight w:val="276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AE2E0" w14:textId="77777777" w:rsidR="00423DB9" w:rsidRPr="00AE574D" w:rsidRDefault="00423DB9" w:rsidP="0031272C">
            <w:pPr>
              <w:snapToGrid w:val="0"/>
              <w:jc w:val="both"/>
            </w:pPr>
            <w:r w:rsidRPr="00AE574D">
              <w:t>3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E8224" w14:textId="77777777" w:rsidR="00423DB9" w:rsidRPr="00AE574D" w:rsidRDefault="00423DB9" w:rsidP="0031272C">
            <w:pPr>
              <w:snapToGrid w:val="0"/>
              <w:jc w:val="both"/>
            </w:pPr>
          </w:p>
          <w:p w14:paraId="4DA385F4" w14:textId="77777777" w:rsidR="00423DB9" w:rsidRPr="00AE574D" w:rsidRDefault="00423DB9" w:rsidP="0031272C">
            <w:pPr>
              <w:jc w:val="both"/>
            </w:pP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6CA8B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4F55D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B378" w14:textId="77777777" w:rsidR="00423DB9" w:rsidRPr="00AE574D" w:rsidRDefault="00423DB9" w:rsidP="0031272C">
            <w:pPr>
              <w:snapToGrid w:val="0"/>
              <w:jc w:val="both"/>
            </w:pPr>
          </w:p>
        </w:tc>
      </w:tr>
      <w:tr w:rsidR="00423DB9" w:rsidRPr="00AE574D" w14:paraId="719993AC" w14:textId="77777777" w:rsidTr="001E1410">
        <w:trPr>
          <w:cantSplit/>
          <w:trHeight w:val="276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AF45C" w14:textId="77777777" w:rsidR="00423DB9" w:rsidRPr="00AE574D" w:rsidRDefault="00423DB9" w:rsidP="0031272C">
            <w:pPr>
              <w:snapToGrid w:val="0"/>
              <w:jc w:val="both"/>
            </w:pPr>
          </w:p>
          <w:p w14:paraId="513D41F1" w14:textId="77777777" w:rsidR="00423DB9" w:rsidRPr="00AE574D" w:rsidRDefault="00423DB9" w:rsidP="0031272C">
            <w:pPr>
              <w:jc w:val="both"/>
            </w:pPr>
            <w:r w:rsidRPr="00AE574D">
              <w:t>4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79032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3993E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AB983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B634" w14:textId="77777777" w:rsidR="00423DB9" w:rsidRPr="00AE574D" w:rsidRDefault="00423DB9" w:rsidP="0031272C">
            <w:pPr>
              <w:snapToGrid w:val="0"/>
              <w:jc w:val="both"/>
            </w:pPr>
          </w:p>
        </w:tc>
      </w:tr>
      <w:tr w:rsidR="00423DB9" w:rsidRPr="00AE574D" w14:paraId="6415CE41" w14:textId="77777777" w:rsidTr="001E1410">
        <w:trPr>
          <w:cantSplit/>
          <w:trHeight w:val="276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322D3" w14:textId="77777777" w:rsidR="00423DB9" w:rsidRPr="00AE574D" w:rsidRDefault="00423DB9" w:rsidP="0031272C">
            <w:pPr>
              <w:snapToGrid w:val="0"/>
              <w:jc w:val="both"/>
            </w:pPr>
          </w:p>
          <w:p w14:paraId="781BBD82" w14:textId="77777777" w:rsidR="00423DB9" w:rsidRPr="00AE574D" w:rsidRDefault="00423DB9" w:rsidP="0031272C">
            <w:pPr>
              <w:jc w:val="both"/>
            </w:pPr>
            <w:r w:rsidRPr="00AE574D">
              <w:t>5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221A8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20692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2CF07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1E07" w14:textId="77777777" w:rsidR="00423DB9" w:rsidRPr="00AE574D" w:rsidRDefault="00423DB9" w:rsidP="0031272C">
            <w:pPr>
              <w:snapToGrid w:val="0"/>
              <w:jc w:val="both"/>
            </w:pPr>
          </w:p>
        </w:tc>
      </w:tr>
      <w:tr w:rsidR="00423DB9" w:rsidRPr="00AE574D" w14:paraId="01541287" w14:textId="77777777" w:rsidTr="001E1410">
        <w:trPr>
          <w:cantSplit/>
          <w:trHeight w:val="276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67A0B" w14:textId="77777777" w:rsidR="00423DB9" w:rsidRPr="00AE574D" w:rsidRDefault="00423DB9" w:rsidP="0031272C">
            <w:pPr>
              <w:snapToGrid w:val="0"/>
              <w:jc w:val="both"/>
            </w:pPr>
          </w:p>
          <w:p w14:paraId="2ED4B716" w14:textId="77777777" w:rsidR="00423DB9" w:rsidRPr="00AE574D" w:rsidRDefault="00423DB9" w:rsidP="0031272C">
            <w:pPr>
              <w:jc w:val="both"/>
            </w:pPr>
            <w:r w:rsidRPr="00AE574D">
              <w:t>6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09E96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0A0EF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AAC64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61AD" w14:textId="77777777" w:rsidR="00423DB9" w:rsidRPr="00AE574D" w:rsidRDefault="00423DB9" w:rsidP="0031272C">
            <w:pPr>
              <w:snapToGrid w:val="0"/>
              <w:jc w:val="both"/>
            </w:pPr>
          </w:p>
        </w:tc>
      </w:tr>
      <w:tr w:rsidR="00423DB9" w:rsidRPr="00AE574D" w14:paraId="2F4674E3" w14:textId="77777777" w:rsidTr="001E1410">
        <w:trPr>
          <w:cantSplit/>
          <w:trHeight w:val="276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76F15" w14:textId="77777777" w:rsidR="00423DB9" w:rsidRPr="00AE574D" w:rsidRDefault="00423DB9" w:rsidP="0031272C">
            <w:pPr>
              <w:snapToGrid w:val="0"/>
              <w:jc w:val="both"/>
            </w:pPr>
          </w:p>
          <w:p w14:paraId="624D2848" w14:textId="77777777" w:rsidR="00423DB9" w:rsidRPr="00AE574D" w:rsidRDefault="00423DB9" w:rsidP="0031272C">
            <w:pPr>
              <w:jc w:val="both"/>
            </w:pPr>
            <w:r w:rsidRPr="00AE574D">
              <w:t>7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F4B94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340D5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B23F1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9212" w14:textId="77777777" w:rsidR="00423DB9" w:rsidRPr="00AE574D" w:rsidRDefault="00423DB9" w:rsidP="0031272C">
            <w:pPr>
              <w:snapToGrid w:val="0"/>
              <w:jc w:val="both"/>
            </w:pPr>
          </w:p>
        </w:tc>
      </w:tr>
      <w:tr w:rsidR="00423DB9" w:rsidRPr="00AE574D" w14:paraId="2C4381BD" w14:textId="77777777" w:rsidTr="001E1410">
        <w:trPr>
          <w:cantSplit/>
          <w:trHeight w:val="276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EF2B8" w14:textId="77777777" w:rsidR="00423DB9" w:rsidRPr="00AE574D" w:rsidRDefault="00423DB9" w:rsidP="0031272C">
            <w:pPr>
              <w:snapToGrid w:val="0"/>
              <w:jc w:val="both"/>
            </w:pPr>
          </w:p>
          <w:p w14:paraId="1BB256E9" w14:textId="77777777" w:rsidR="00423DB9" w:rsidRPr="00AE574D" w:rsidRDefault="00423DB9" w:rsidP="0031272C">
            <w:pPr>
              <w:jc w:val="both"/>
            </w:pPr>
            <w:r w:rsidRPr="00AE574D">
              <w:t>8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CE8DC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E0CF3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395A0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02AE" w14:textId="77777777" w:rsidR="00423DB9" w:rsidRPr="00AE574D" w:rsidRDefault="00423DB9" w:rsidP="0031272C">
            <w:pPr>
              <w:snapToGrid w:val="0"/>
              <w:jc w:val="both"/>
            </w:pPr>
          </w:p>
        </w:tc>
      </w:tr>
      <w:tr w:rsidR="00423DB9" w:rsidRPr="00AE574D" w14:paraId="6151EAA8" w14:textId="77777777" w:rsidTr="001E1410">
        <w:trPr>
          <w:cantSplit/>
          <w:trHeight w:val="276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4EFCD" w14:textId="77777777" w:rsidR="00423DB9" w:rsidRPr="00AE574D" w:rsidRDefault="00423DB9" w:rsidP="0031272C">
            <w:pPr>
              <w:snapToGrid w:val="0"/>
              <w:jc w:val="both"/>
            </w:pPr>
          </w:p>
          <w:p w14:paraId="68005187" w14:textId="77777777" w:rsidR="00423DB9" w:rsidRPr="00AE574D" w:rsidRDefault="00423DB9" w:rsidP="0031272C">
            <w:pPr>
              <w:jc w:val="both"/>
            </w:pPr>
            <w:r w:rsidRPr="00AE574D">
              <w:t>9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4A1E0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2F58D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300B6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FB78" w14:textId="77777777" w:rsidR="00423DB9" w:rsidRPr="00AE574D" w:rsidRDefault="00423DB9" w:rsidP="0031272C">
            <w:pPr>
              <w:snapToGrid w:val="0"/>
              <w:jc w:val="both"/>
            </w:pPr>
          </w:p>
        </w:tc>
      </w:tr>
      <w:tr w:rsidR="00423DB9" w:rsidRPr="00AE574D" w14:paraId="46786DF7" w14:textId="77777777" w:rsidTr="001E1410">
        <w:trPr>
          <w:cantSplit/>
          <w:trHeight w:val="276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4147D" w14:textId="77777777" w:rsidR="00423DB9" w:rsidRPr="00AE574D" w:rsidRDefault="00423DB9" w:rsidP="0031272C">
            <w:pPr>
              <w:snapToGrid w:val="0"/>
              <w:jc w:val="both"/>
            </w:pPr>
          </w:p>
          <w:p w14:paraId="17B2B0A4" w14:textId="77777777" w:rsidR="00423DB9" w:rsidRPr="00AE574D" w:rsidRDefault="00423DB9" w:rsidP="0031272C">
            <w:pPr>
              <w:jc w:val="both"/>
            </w:pPr>
            <w:r w:rsidRPr="00AE574D">
              <w:t>10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F4404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12F62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3ABF4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71F4" w14:textId="77777777" w:rsidR="00423DB9" w:rsidRPr="00AE574D" w:rsidRDefault="00423DB9" w:rsidP="0031272C">
            <w:pPr>
              <w:snapToGrid w:val="0"/>
              <w:jc w:val="both"/>
            </w:pPr>
          </w:p>
        </w:tc>
      </w:tr>
      <w:tr w:rsidR="00423DB9" w:rsidRPr="00AE574D" w14:paraId="73FCE05A" w14:textId="77777777" w:rsidTr="001E1410">
        <w:trPr>
          <w:cantSplit/>
          <w:trHeight w:val="276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F6BC8" w14:textId="77777777" w:rsidR="00423DB9" w:rsidRPr="00AE574D" w:rsidRDefault="00423DB9" w:rsidP="0031272C">
            <w:pPr>
              <w:snapToGrid w:val="0"/>
              <w:jc w:val="both"/>
            </w:pPr>
          </w:p>
          <w:p w14:paraId="7176A355" w14:textId="77777777" w:rsidR="00423DB9" w:rsidRPr="00AE574D" w:rsidRDefault="00423DB9" w:rsidP="0031272C">
            <w:pPr>
              <w:jc w:val="both"/>
            </w:pPr>
            <w:r w:rsidRPr="00AE574D">
              <w:t>11.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4DF40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57F55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294B5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9967" w14:textId="77777777" w:rsidR="00423DB9" w:rsidRPr="00AE574D" w:rsidRDefault="00423DB9" w:rsidP="0031272C">
            <w:pPr>
              <w:snapToGrid w:val="0"/>
              <w:jc w:val="both"/>
            </w:pPr>
          </w:p>
        </w:tc>
      </w:tr>
      <w:tr w:rsidR="00423DB9" w:rsidRPr="00AE574D" w14:paraId="5FC8367A" w14:textId="77777777" w:rsidTr="001E1410">
        <w:trPr>
          <w:cantSplit/>
          <w:trHeight w:val="276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7D807" w14:textId="77777777" w:rsidR="00423DB9" w:rsidRPr="00AE574D" w:rsidRDefault="00423DB9" w:rsidP="0031272C">
            <w:pPr>
              <w:snapToGrid w:val="0"/>
              <w:jc w:val="both"/>
            </w:pPr>
          </w:p>
          <w:p w14:paraId="44675DC8" w14:textId="77777777" w:rsidR="00423DB9" w:rsidRPr="00AE574D" w:rsidRDefault="00423DB9" w:rsidP="0031272C">
            <w:pPr>
              <w:jc w:val="both"/>
            </w:pPr>
            <w:r w:rsidRPr="00AE574D">
              <w:t>12.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5A84F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6B2B2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221E5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0FC2" w14:textId="77777777" w:rsidR="00423DB9" w:rsidRPr="00AE574D" w:rsidRDefault="00423DB9" w:rsidP="0031272C">
            <w:pPr>
              <w:snapToGrid w:val="0"/>
              <w:jc w:val="both"/>
            </w:pPr>
          </w:p>
        </w:tc>
      </w:tr>
      <w:tr w:rsidR="00423DB9" w:rsidRPr="00AE574D" w14:paraId="5FEDBAD4" w14:textId="77777777" w:rsidTr="001E1410">
        <w:trPr>
          <w:cantSplit/>
          <w:trHeight w:val="276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EDE95" w14:textId="77777777" w:rsidR="00423DB9" w:rsidRPr="00AE574D" w:rsidRDefault="00423DB9" w:rsidP="0031272C">
            <w:pPr>
              <w:snapToGrid w:val="0"/>
              <w:jc w:val="both"/>
            </w:pPr>
          </w:p>
          <w:p w14:paraId="670DC20F" w14:textId="77777777" w:rsidR="00423DB9" w:rsidRPr="00AE574D" w:rsidRDefault="00423DB9" w:rsidP="0031272C">
            <w:pPr>
              <w:jc w:val="both"/>
            </w:pPr>
            <w:r w:rsidRPr="00AE574D">
              <w:t xml:space="preserve">13. 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AA1AD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936B8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53EFB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130D" w14:textId="77777777" w:rsidR="00423DB9" w:rsidRPr="00AE574D" w:rsidRDefault="00423DB9" w:rsidP="0031272C">
            <w:pPr>
              <w:snapToGrid w:val="0"/>
              <w:jc w:val="both"/>
            </w:pPr>
          </w:p>
        </w:tc>
      </w:tr>
    </w:tbl>
    <w:p w14:paraId="3E254071" w14:textId="77777777" w:rsidR="00423DB9" w:rsidRPr="00AE574D" w:rsidRDefault="001E1410" w:rsidP="001E1410">
      <w:pPr>
        <w:jc w:val="both"/>
      </w:pPr>
      <w:r>
        <w:t xml:space="preserve">*niepotrzebne skreślić </w:t>
      </w:r>
    </w:p>
    <w:p w14:paraId="3625F855" w14:textId="77777777" w:rsidR="00423DB9" w:rsidRPr="00AE574D" w:rsidRDefault="00423DB9" w:rsidP="0031272C">
      <w:pPr>
        <w:jc w:val="both"/>
      </w:pPr>
    </w:p>
    <w:p w14:paraId="69B4A114" w14:textId="77777777" w:rsidR="00423DB9" w:rsidRPr="00AE574D" w:rsidRDefault="00423DB9" w:rsidP="001E1410">
      <w:pPr>
        <w:ind w:left="4248" w:firstLine="708"/>
        <w:jc w:val="both"/>
        <w:rPr>
          <w:bCs/>
          <w:iCs/>
        </w:rPr>
      </w:pPr>
      <w:r w:rsidRPr="00AE574D">
        <w:rPr>
          <w:bCs/>
          <w:iCs/>
        </w:rPr>
        <w:t>podpis nauczyciela-opiekuna</w:t>
      </w:r>
    </w:p>
    <w:p w14:paraId="5194720D" w14:textId="77777777" w:rsidR="00423DB9" w:rsidRPr="00AE574D" w:rsidRDefault="00423DB9" w:rsidP="0031272C">
      <w:pPr>
        <w:jc w:val="both"/>
        <w:sectPr w:rsidR="00423DB9" w:rsidRPr="00AE574D">
          <w:footerReference w:type="even" r:id="rId11"/>
          <w:footerReference w:type="default" r:id="rId12"/>
          <w:footerReference w:type="first" r:id="rId13"/>
          <w:pgSz w:w="11905" w:h="16837"/>
          <w:pgMar w:top="851" w:right="851" w:bottom="851" w:left="1418" w:header="708" w:footer="709" w:gutter="0"/>
          <w:cols w:space="708"/>
          <w:docGrid w:linePitch="360"/>
        </w:sectPr>
      </w:pPr>
    </w:p>
    <w:p w14:paraId="46E84B3E" w14:textId="77777777" w:rsidR="00423DB9" w:rsidRPr="00AE574D" w:rsidRDefault="00E23FE8" w:rsidP="0031272C">
      <w:pPr>
        <w:jc w:val="both"/>
        <w:rPr>
          <w:b/>
          <w:i/>
        </w:rPr>
      </w:pPr>
      <w:r w:rsidRPr="00AE574D"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A44D5FA" wp14:editId="4DD1B2B5">
                <wp:simplePos x="0" y="0"/>
                <wp:positionH relativeFrom="column">
                  <wp:posOffset>36830</wp:posOffset>
                </wp:positionH>
                <wp:positionV relativeFrom="paragraph">
                  <wp:posOffset>49530</wp:posOffset>
                </wp:positionV>
                <wp:extent cx="1144270" cy="1029970"/>
                <wp:effectExtent l="13335" t="8255" r="13970" b="9525"/>
                <wp:wrapSquare wrapText="bothSides"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9404" w14:textId="77777777" w:rsidR="007D4F9D" w:rsidRDefault="007D4F9D" w:rsidP="00423DB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516D324" wp14:editId="67AEE923">
                                  <wp:extent cx="952500" cy="952500"/>
                                  <wp:effectExtent l="19050" t="0" r="0" b="0"/>
                                  <wp:docPr id="114" name="Obraz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Dokumentacja</w:t>
                            </w:r>
                          </w:p>
                          <w:p w14:paraId="4F493977" w14:textId="77777777" w:rsidR="007D4F9D" w:rsidRDefault="007D4F9D" w:rsidP="00423DB9">
                            <w:r>
                              <w:t xml:space="preserve">                         Praktyk </w:t>
                            </w:r>
                          </w:p>
                          <w:p w14:paraId="472E662B" w14:textId="77777777" w:rsidR="007D4F9D" w:rsidRDefault="007D4F9D" w:rsidP="00423DB9">
                            <w:r>
                              <w:tab/>
                              <w:t xml:space="preserve">             Studenckich</w:t>
                            </w:r>
                          </w:p>
                          <w:p w14:paraId="5A125497" w14:textId="77777777" w:rsidR="007D4F9D" w:rsidRDefault="007D4F9D" w:rsidP="00423DB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2.9pt;margin-top:3.9pt;width:90.1pt;height:81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G9LQIAAFk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" strokeweight=".5pt">
                <v:textbox inset="7.45pt,3.85pt,7.45pt,3.85pt">
                  <w:txbxContent>
                    <w:p w:rsidR="007D4F9D" w:rsidRDefault="007D4F9D" w:rsidP="00423DB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52500" cy="952500"/>
                            <wp:effectExtent l="19050" t="0" r="0" b="0"/>
                            <wp:docPr id="114" name="Obraz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Dokumentacja</w:t>
                      </w:r>
                    </w:p>
                    <w:p w:rsidR="007D4F9D" w:rsidRDefault="007D4F9D" w:rsidP="00423DB9">
                      <w:r>
                        <w:t xml:space="preserve">                         Praktyk </w:t>
                      </w:r>
                    </w:p>
                    <w:p w:rsidR="007D4F9D" w:rsidRDefault="007D4F9D" w:rsidP="00423DB9">
                      <w:r>
                        <w:tab/>
                        <w:t xml:space="preserve">             Studenckich</w:t>
                      </w:r>
                    </w:p>
                    <w:p w:rsidR="007D4F9D" w:rsidRDefault="007D4F9D" w:rsidP="00423DB9"/>
                  </w:txbxContent>
                </v:textbox>
                <w10:wrap type="square"/>
              </v:shape>
            </w:pict>
          </mc:Fallback>
        </mc:AlternateContent>
      </w:r>
      <w:r w:rsidRPr="00AE574D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0C1B043" wp14:editId="21939A09">
                <wp:simplePos x="0" y="0"/>
                <wp:positionH relativeFrom="column">
                  <wp:posOffset>1179830</wp:posOffset>
                </wp:positionH>
                <wp:positionV relativeFrom="paragraph">
                  <wp:posOffset>49530</wp:posOffset>
                </wp:positionV>
                <wp:extent cx="1144270" cy="1029970"/>
                <wp:effectExtent l="13335" t="8255" r="13970" b="9525"/>
                <wp:wrapSquare wrapText="bothSides"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205A2" w14:textId="77777777" w:rsidR="007D4F9D" w:rsidRDefault="007D4F9D" w:rsidP="00CF36A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</w:t>
                            </w:r>
                          </w:p>
                          <w:p w14:paraId="5C4ECDB9" w14:textId="77777777" w:rsidR="007D4F9D" w:rsidRPr="00AE574D" w:rsidRDefault="007D4F9D" w:rsidP="00CF36A9">
                            <w:pPr>
                              <w:rPr>
                                <w:i/>
                              </w:rPr>
                            </w:pPr>
                            <w:r w:rsidRPr="00AE574D">
                              <w:rPr>
                                <w:i/>
                              </w:rPr>
                              <w:t>Dokumentacja</w:t>
                            </w:r>
                          </w:p>
                          <w:p w14:paraId="5637230C" w14:textId="77777777" w:rsidR="007D4F9D" w:rsidRDefault="007D4F9D" w:rsidP="00CF36A9">
                            <w:r w:rsidRPr="00AE574D">
                              <w:rPr>
                                <w:bCs/>
                                <w:i/>
                              </w:rPr>
                              <w:t>studenckich praktyk dydaktycznych</w:t>
                            </w:r>
                          </w:p>
                          <w:p w14:paraId="1C487255" w14:textId="77777777" w:rsidR="007D4F9D" w:rsidRDefault="007D4F9D" w:rsidP="00423DB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92.9pt;margin-top:3.9pt;width:90.1pt;height:81.1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" strokeweight=".5pt">
                <v:textbox inset="7.45pt,3.85pt,7.45pt,3.85pt">
                  <w:txbxContent>
                    <w:p w:rsidR="007D4F9D" w:rsidRDefault="007D4F9D" w:rsidP="00CF36A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t xml:space="preserve">                         </w:t>
                      </w:r>
                    </w:p>
                    <w:p w:rsidR="007D4F9D" w:rsidRPr="00AE574D" w:rsidRDefault="007D4F9D" w:rsidP="00CF36A9">
                      <w:pPr>
                        <w:rPr>
                          <w:i/>
                        </w:rPr>
                      </w:pPr>
                      <w:r w:rsidRPr="00AE574D">
                        <w:rPr>
                          <w:i/>
                        </w:rPr>
                        <w:t>Dokumentacja</w:t>
                      </w:r>
                    </w:p>
                    <w:p w:rsidR="007D4F9D" w:rsidRDefault="007D4F9D" w:rsidP="00CF36A9">
                      <w:r w:rsidRPr="00AE574D">
                        <w:rPr>
                          <w:bCs/>
                          <w:i/>
                        </w:rPr>
                        <w:t>studenckich praktyk dydaktycznych</w:t>
                      </w:r>
                    </w:p>
                    <w:p w:rsidR="007D4F9D" w:rsidRDefault="007D4F9D" w:rsidP="00423DB9"/>
                  </w:txbxContent>
                </v:textbox>
                <w10:wrap type="square"/>
              </v:shape>
            </w:pict>
          </mc:Fallback>
        </mc:AlternateContent>
      </w:r>
      <w:r w:rsidR="00423DB9" w:rsidRPr="00AE574D">
        <w:rPr>
          <w:b/>
          <w:i/>
        </w:rPr>
        <w:t xml:space="preserve">    </w:t>
      </w:r>
      <w:r w:rsidR="001A4622" w:rsidRPr="00AE574D">
        <w:rPr>
          <w:b/>
          <w:i/>
          <w:noProof/>
          <w:lang w:eastAsia="pl-PL"/>
        </w:rPr>
        <w:drawing>
          <wp:inline distT="0" distB="0" distL="0" distR="0" wp14:anchorId="36891EBE" wp14:editId="456D2B57">
            <wp:extent cx="1476375" cy="923925"/>
            <wp:effectExtent l="19050" t="0" r="9525" b="0"/>
            <wp:docPr id="113" name="Obraz 1" descr="C:\Users\akademia\Videos\Desktop\Wersj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demia\Videos\Desktop\Wersja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9B604A" w14:textId="77777777" w:rsidR="00423DB9" w:rsidRPr="00AE574D" w:rsidRDefault="00423DB9" w:rsidP="0031272C">
      <w:pPr>
        <w:jc w:val="both"/>
        <w:rPr>
          <w:b/>
          <w:i/>
        </w:rPr>
      </w:pPr>
    </w:p>
    <w:p w14:paraId="5BC9DDC2" w14:textId="77777777" w:rsidR="00423DB9" w:rsidRPr="00AE574D" w:rsidRDefault="00423DB9" w:rsidP="0031272C">
      <w:pPr>
        <w:jc w:val="both"/>
      </w:pPr>
      <w:r w:rsidRPr="00AE574D">
        <w:t>Pieczątka szkoły:</w:t>
      </w:r>
    </w:p>
    <w:p w14:paraId="6A4D4460" w14:textId="77777777" w:rsidR="00423DB9" w:rsidRPr="00AE574D" w:rsidRDefault="00423DB9" w:rsidP="0031272C">
      <w:pPr>
        <w:jc w:val="both"/>
      </w:pPr>
    </w:p>
    <w:p w14:paraId="3144FC1B" w14:textId="77777777" w:rsidR="00423DB9" w:rsidRPr="00AE574D" w:rsidRDefault="00423DB9" w:rsidP="0031272C">
      <w:pPr>
        <w:jc w:val="both"/>
      </w:pPr>
      <w:r w:rsidRPr="00AE574D">
        <w:t>Historia</w:t>
      </w:r>
      <w:r w:rsidR="001E1410">
        <w:t>/wiedza o społeczeństwie*</w:t>
      </w:r>
      <w:r w:rsidRPr="00AE574D">
        <w:tab/>
      </w:r>
    </w:p>
    <w:p w14:paraId="3E885A7F" w14:textId="77777777" w:rsidR="00423DB9" w:rsidRPr="00AE574D" w:rsidRDefault="00423DB9" w:rsidP="0031272C">
      <w:pPr>
        <w:jc w:val="both"/>
      </w:pPr>
    </w:p>
    <w:p w14:paraId="100486F1" w14:textId="77777777" w:rsidR="00423DB9" w:rsidRPr="00AE574D" w:rsidRDefault="00423DB9" w:rsidP="0031272C">
      <w:pPr>
        <w:jc w:val="both"/>
      </w:pPr>
    </w:p>
    <w:p w14:paraId="18B985FF" w14:textId="77777777" w:rsidR="00423DB9" w:rsidRPr="00AE574D" w:rsidRDefault="00423DB9" w:rsidP="0031272C">
      <w:pPr>
        <w:jc w:val="both"/>
        <w:rPr>
          <w:b/>
          <w:iCs/>
        </w:rPr>
      </w:pPr>
      <w:r w:rsidRPr="00AE574D">
        <w:rPr>
          <w:b/>
          <w:iCs/>
        </w:rPr>
        <w:t>Tygodniowa karta pracy studenta</w:t>
      </w:r>
    </w:p>
    <w:p w14:paraId="20565531" w14:textId="77777777" w:rsidR="00423DB9" w:rsidRPr="00AE574D" w:rsidRDefault="00423DB9" w:rsidP="0031272C">
      <w:pPr>
        <w:jc w:val="both"/>
        <w:rPr>
          <w:b/>
          <w:iCs/>
        </w:rPr>
      </w:pPr>
    </w:p>
    <w:p w14:paraId="2B0EEC34" w14:textId="77777777" w:rsidR="00423DB9" w:rsidRPr="00AE574D" w:rsidRDefault="00423DB9" w:rsidP="0031272C">
      <w:pPr>
        <w:jc w:val="both"/>
        <w:rPr>
          <w:b/>
          <w:iCs/>
        </w:rPr>
      </w:pPr>
      <w:r w:rsidRPr="00AE574D">
        <w:rPr>
          <w:b/>
          <w:iCs/>
        </w:rPr>
        <w:t>Rozkład zajęć słuchacza w okresie od............................do.............................................</w:t>
      </w:r>
    </w:p>
    <w:p w14:paraId="76885197" w14:textId="77777777" w:rsidR="00423DB9" w:rsidRPr="00AE574D" w:rsidRDefault="00423DB9" w:rsidP="0031272C">
      <w:pPr>
        <w:jc w:val="both"/>
        <w:rPr>
          <w:b/>
          <w:i/>
        </w:rPr>
      </w:pPr>
      <w:r w:rsidRPr="00AE574D">
        <w:rPr>
          <w:b/>
          <w:i/>
        </w:rPr>
        <w:tab/>
      </w:r>
      <w:r w:rsidRPr="00AE574D">
        <w:rPr>
          <w:b/>
          <w:i/>
        </w:rPr>
        <w:tab/>
      </w:r>
    </w:p>
    <w:tbl>
      <w:tblPr>
        <w:tblW w:w="10655" w:type="dxa"/>
        <w:tblInd w:w="-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620"/>
        <w:gridCol w:w="1440"/>
        <w:gridCol w:w="1260"/>
        <w:gridCol w:w="1620"/>
        <w:gridCol w:w="1820"/>
      </w:tblGrid>
      <w:tr w:rsidR="00423DB9" w:rsidRPr="00AE574D" w14:paraId="3F1B5F47" w14:textId="77777777" w:rsidTr="001E1410">
        <w:trPr>
          <w:cantSplit/>
          <w:trHeight w:val="276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F11BA" w14:textId="77777777" w:rsidR="00423DB9" w:rsidRPr="00AE574D" w:rsidRDefault="00423DB9" w:rsidP="0031272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iCs/>
              </w:rPr>
            </w:pPr>
            <w:r w:rsidRPr="00AE574D">
              <w:rPr>
                <w:b/>
                <w:iCs/>
              </w:rPr>
              <w:t>Zakres czynności/data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800C8" w14:textId="77777777" w:rsidR="00423DB9" w:rsidRPr="00AE574D" w:rsidRDefault="00423DB9" w:rsidP="0031272C">
            <w:pPr>
              <w:snapToGrid w:val="0"/>
              <w:jc w:val="both"/>
              <w:rPr>
                <w:b/>
                <w:iCs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2EE4C" w14:textId="77777777" w:rsidR="00423DB9" w:rsidRPr="00AE574D" w:rsidRDefault="00423DB9" w:rsidP="0031272C">
            <w:pPr>
              <w:snapToGrid w:val="0"/>
              <w:jc w:val="both"/>
              <w:rPr>
                <w:b/>
                <w:iCs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C93D5" w14:textId="77777777" w:rsidR="00423DB9" w:rsidRPr="00AE574D" w:rsidRDefault="00423DB9" w:rsidP="0031272C">
            <w:pPr>
              <w:snapToGrid w:val="0"/>
              <w:jc w:val="both"/>
              <w:rPr>
                <w:b/>
                <w:iCs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00B06" w14:textId="77777777" w:rsidR="00423DB9" w:rsidRPr="00AE574D" w:rsidRDefault="00423DB9" w:rsidP="0031272C">
            <w:pPr>
              <w:snapToGrid w:val="0"/>
              <w:jc w:val="both"/>
              <w:rPr>
                <w:b/>
                <w:iCs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CB4F" w14:textId="77777777" w:rsidR="00423DB9" w:rsidRPr="00AE574D" w:rsidRDefault="00423DB9" w:rsidP="0031272C">
            <w:pPr>
              <w:snapToGrid w:val="0"/>
              <w:jc w:val="both"/>
              <w:rPr>
                <w:b/>
                <w:iCs/>
              </w:rPr>
            </w:pPr>
          </w:p>
        </w:tc>
      </w:tr>
      <w:tr w:rsidR="00423DB9" w:rsidRPr="00AE574D" w14:paraId="2B2E99D5" w14:textId="77777777" w:rsidTr="001E1410">
        <w:trPr>
          <w:cantSplit/>
          <w:trHeight w:val="276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30EDF" w14:textId="77777777" w:rsidR="00423DB9" w:rsidRPr="00AE574D" w:rsidRDefault="00EE26DA" w:rsidP="0031272C">
            <w:pPr>
              <w:jc w:val="both"/>
              <w:rPr>
                <w:bCs/>
                <w:iCs/>
              </w:rPr>
            </w:pPr>
            <w:r w:rsidRPr="00AE574D">
              <w:rPr>
                <w:bCs/>
                <w:iCs/>
              </w:rPr>
              <w:t xml:space="preserve"> Obserwacja lekcji </w:t>
            </w:r>
            <w:r w:rsidR="00423DB9" w:rsidRPr="00AE574D">
              <w:rPr>
                <w:bCs/>
                <w:iCs/>
              </w:rPr>
              <w:t>(uwaga: należy wpisać liczbę godzin i temat lekcji)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E3FF4" w14:textId="77777777" w:rsidR="00423DB9" w:rsidRPr="00AE574D" w:rsidRDefault="00423DB9" w:rsidP="0031272C">
            <w:pPr>
              <w:pStyle w:val="Tekstpodstawowy"/>
              <w:snapToGrid w:val="0"/>
              <w:spacing w:line="240" w:lineRule="auto"/>
              <w:rPr>
                <w:bCs/>
                <w:iCs/>
              </w:rPr>
            </w:pPr>
          </w:p>
          <w:p w14:paraId="1BE83D4C" w14:textId="77777777" w:rsidR="00423DB9" w:rsidRPr="00AE574D" w:rsidRDefault="00423DB9" w:rsidP="0031272C">
            <w:pPr>
              <w:jc w:val="both"/>
              <w:rPr>
                <w:b/>
                <w:i/>
              </w:rPr>
            </w:pPr>
          </w:p>
          <w:p w14:paraId="3784554A" w14:textId="77777777" w:rsidR="00423DB9" w:rsidRPr="00AE574D" w:rsidRDefault="00423DB9" w:rsidP="0031272C">
            <w:pPr>
              <w:jc w:val="both"/>
              <w:rPr>
                <w:b/>
                <w:i/>
              </w:rPr>
            </w:pPr>
          </w:p>
          <w:p w14:paraId="6AC8D910" w14:textId="77777777" w:rsidR="00423DB9" w:rsidRPr="00AE574D" w:rsidRDefault="00423DB9" w:rsidP="0031272C">
            <w:pPr>
              <w:jc w:val="both"/>
              <w:rPr>
                <w:b/>
                <w:i/>
              </w:rPr>
            </w:pPr>
          </w:p>
          <w:p w14:paraId="363C2B35" w14:textId="77777777" w:rsidR="00423DB9" w:rsidRPr="00AE574D" w:rsidRDefault="00423DB9" w:rsidP="0031272C">
            <w:pPr>
              <w:jc w:val="both"/>
              <w:rPr>
                <w:b/>
                <w:i/>
              </w:rPr>
            </w:pPr>
          </w:p>
          <w:p w14:paraId="3D52556A" w14:textId="77777777" w:rsidR="00423DB9" w:rsidRPr="00AE574D" w:rsidRDefault="00423DB9" w:rsidP="0031272C">
            <w:pPr>
              <w:jc w:val="both"/>
              <w:rPr>
                <w:b/>
                <w:i/>
              </w:rPr>
            </w:pPr>
          </w:p>
          <w:p w14:paraId="1AA39016" w14:textId="77777777" w:rsidR="00423DB9" w:rsidRPr="00AE574D" w:rsidRDefault="00423DB9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B67E6" w14:textId="77777777" w:rsidR="00423DB9" w:rsidRPr="00AE574D" w:rsidRDefault="00423DB9" w:rsidP="0031272C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D961A" w14:textId="77777777" w:rsidR="00423DB9" w:rsidRPr="00AE574D" w:rsidRDefault="00423DB9" w:rsidP="0031272C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46273" w14:textId="77777777" w:rsidR="00423DB9" w:rsidRPr="00AE574D" w:rsidRDefault="00423DB9" w:rsidP="0031272C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AB1F" w14:textId="77777777" w:rsidR="00423DB9" w:rsidRPr="00AE574D" w:rsidRDefault="00423DB9" w:rsidP="0031272C">
            <w:pPr>
              <w:snapToGrid w:val="0"/>
              <w:jc w:val="both"/>
              <w:rPr>
                <w:b/>
                <w:i/>
              </w:rPr>
            </w:pPr>
          </w:p>
        </w:tc>
      </w:tr>
      <w:tr w:rsidR="00423DB9" w:rsidRPr="00AE574D" w14:paraId="519684AF" w14:textId="77777777" w:rsidTr="001E1410">
        <w:trPr>
          <w:cantSplit/>
          <w:trHeight w:val="276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0447D" w14:textId="77777777" w:rsidR="00423DB9" w:rsidRPr="00AE574D" w:rsidRDefault="00423DB9" w:rsidP="0031272C">
            <w:pPr>
              <w:snapToGrid w:val="0"/>
              <w:jc w:val="both"/>
              <w:rPr>
                <w:bCs/>
                <w:iCs/>
              </w:rPr>
            </w:pPr>
            <w:r w:rsidRPr="00AE574D">
              <w:rPr>
                <w:bCs/>
                <w:iCs/>
              </w:rPr>
              <w:t>Prowadzenie lekcji</w:t>
            </w:r>
            <w:r w:rsidR="00A432AE" w:rsidRPr="00AE574D">
              <w:rPr>
                <w:bCs/>
                <w:iCs/>
              </w:rPr>
              <w:t xml:space="preserve"> i ich omówienie</w:t>
            </w:r>
          </w:p>
          <w:p w14:paraId="11E04D86" w14:textId="77777777" w:rsidR="00423DB9" w:rsidRPr="00AE574D" w:rsidRDefault="00423DB9" w:rsidP="0031272C">
            <w:pPr>
              <w:jc w:val="both"/>
              <w:rPr>
                <w:bCs/>
                <w:iCs/>
              </w:rPr>
            </w:pPr>
            <w:r w:rsidRPr="00AE574D">
              <w:rPr>
                <w:bCs/>
                <w:iCs/>
              </w:rPr>
              <w:t>(uwaga: należy wpisać liczbę godzin i temat lekcji)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AC68C" w14:textId="77777777" w:rsidR="00423DB9" w:rsidRPr="00AE574D" w:rsidRDefault="00423DB9" w:rsidP="0031272C">
            <w:pPr>
              <w:snapToGrid w:val="0"/>
              <w:jc w:val="both"/>
              <w:rPr>
                <w:b/>
                <w:i/>
              </w:rPr>
            </w:pPr>
          </w:p>
          <w:p w14:paraId="696FE3E4" w14:textId="77777777" w:rsidR="00423DB9" w:rsidRPr="00AE574D" w:rsidRDefault="00423DB9" w:rsidP="0031272C">
            <w:pPr>
              <w:jc w:val="both"/>
              <w:rPr>
                <w:b/>
                <w:i/>
              </w:rPr>
            </w:pPr>
          </w:p>
          <w:p w14:paraId="04868569" w14:textId="77777777" w:rsidR="00423DB9" w:rsidRPr="00AE574D" w:rsidRDefault="00423DB9" w:rsidP="0031272C">
            <w:pPr>
              <w:jc w:val="both"/>
              <w:rPr>
                <w:b/>
                <w:i/>
              </w:rPr>
            </w:pPr>
          </w:p>
          <w:p w14:paraId="37B8CFFB" w14:textId="77777777" w:rsidR="00423DB9" w:rsidRPr="00AE574D" w:rsidRDefault="00423DB9" w:rsidP="0031272C">
            <w:pPr>
              <w:jc w:val="both"/>
              <w:rPr>
                <w:b/>
                <w:i/>
              </w:rPr>
            </w:pPr>
          </w:p>
          <w:p w14:paraId="480FAAEC" w14:textId="77777777" w:rsidR="00423DB9" w:rsidRPr="00AE574D" w:rsidRDefault="00423DB9" w:rsidP="0031272C">
            <w:pPr>
              <w:jc w:val="both"/>
              <w:rPr>
                <w:b/>
                <w:i/>
              </w:rPr>
            </w:pPr>
          </w:p>
          <w:p w14:paraId="1C1CF84D" w14:textId="77777777" w:rsidR="00423DB9" w:rsidRPr="00AE574D" w:rsidRDefault="00423DB9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E7046" w14:textId="77777777" w:rsidR="00423DB9" w:rsidRPr="00AE574D" w:rsidRDefault="00423DB9" w:rsidP="0031272C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60027" w14:textId="77777777" w:rsidR="00423DB9" w:rsidRPr="00AE574D" w:rsidRDefault="00423DB9" w:rsidP="0031272C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0A006" w14:textId="77777777" w:rsidR="00423DB9" w:rsidRPr="00AE574D" w:rsidRDefault="00423DB9" w:rsidP="0031272C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771" w14:textId="77777777" w:rsidR="00423DB9" w:rsidRPr="00AE574D" w:rsidRDefault="00423DB9" w:rsidP="0031272C">
            <w:pPr>
              <w:snapToGrid w:val="0"/>
              <w:jc w:val="both"/>
              <w:rPr>
                <w:b/>
                <w:i/>
              </w:rPr>
            </w:pPr>
          </w:p>
        </w:tc>
      </w:tr>
      <w:tr w:rsidR="00423DB9" w:rsidRPr="00AE574D" w14:paraId="5B4B1D1C" w14:textId="77777777" w:rsidTr="001E1410">
        <w:trPr>
          <w:cantSplit/>
          <w:trHeight w:val="276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D14FA" w14:textId="77777777" w:rsidR="00423DB9" w:rsidRPr="00AE574D" w:rsidRDefault="00423DB9" w:rsidP="0031272C">
            <w:pPr>
              <w:snapToGrid w:val="0"/>
              <w:jc w:val="both"/>
              <w:rPr>
                <w:bCs/>
                <w:iCs/>
              </w:rPr>
            </w:pPr>
            <w:r w:rsidRPr="00AE574D">
              <w:rPr>
                <w:bCs/>
                <w:iCs/>
              </w:rPr>
              <w:t>Asystowanie nauczycielowi w czasie zajęć lekcyjnych i pozalekcyjnych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A87C5" w14:textId="77777777" w:rsidR="00423DB9" w:rsidRPr="00AE574D" w:rsidRDefault="00423DB9" w:rsidP="0031272C">
            <w:pPr>
              <w:snapToGrid w:val="0"/>
              <w:jc w:val="both"/>
              <w:rPr>
                <w:b/>
                <w:i/>
              </w:rPr>
            </w:pPr>
          </w:p>
          <w:p w14:paraId="01C77F51" w14:textId="77777777" w:rsidR="00423DB9" w:rsidRPr="00AE574D" w:rsidRDefault="00423DB9" w:rsidP="0031272C">
            <w:pPr>
              <w:jc w:val="both"/>
              <w:rPr>
                <w:b/>
                <w:i/>
              </w:rPr>
            </w:pPr>
          </w:p>
          <w:p w14:paraId="5D6BE585" w14:textId="77777777" w:rsidR="00423DB9" w:rsidRPr="00AE574D" w:rsidRDefault="00423DB9" w:rsidP="0031272C">
            <w:pPr>
              <w:jc w:val="both"/>
              <w:rPr>
                <w:b/>
                <w:i/>
              </w:rPr>
            </w:pPr>
          </w:p>
          <w:p w14:paraId="0F5107C6" w14:textId="77777777" w:rsidR="00423DB9" w:rsidRPr="00AE574D" w:rsidRDefault="00423DB9" w:rsidP="0031272C">
            <w:pPr>
              <w:jc w:val="both"/>
              <w:rPr>
                <w:b/>
                <w:i/>
              </w:rPr>
            </w:pPr>
          </w:p>
          <w:p w14:paraId="32A3E2FD" w14:textId="77777777" w:rsidR="00423DB9" w:rsidRPr="00AE574D" w:rsidRDefault="00423DB9" w:rsidP="0031272C">
            <w:pPr>
              <w:jc w:val="both"/>
              <w:rPr>
                <w:b/>
                <w:i/>
              </w:rPr>
            </w:pPr>
          </w:p>
          <w:p w14:paraId="5447D641" w14:textId="77777777" w:rsidR="00423DB9" w:rsidRPr="00AE574D" w:rsidRDefault="00423DB9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36D5A" w14:textId="77777777" w:rsidR="00423DB9" w:rsidRPr="00AE574D" w:rsidRDefault="00423DB9" w:rsidP="0031272C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70B8F" w14:textId="77777777" w:rsidR="00423DB9" w:rsidRPr="00AE574D" w:rsidRDefault="00423DB9" w:rsidP="0031272C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33C13" w14:textId="77777777" w:rsidR="00423DB9" w:rsidRPr="00AE574D" w:rsidRDefault="00423DB9" w:rsidP="0031272C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778C" w14:textId="77777777" w:rsidR="00423DB9" w:rsidRPr="00AE574D" w:rsidRDefault="00423DB9" w:rsidP="0031272C">
            <w:pPr>
              <w:snapToGrid w:val="0"/>
              <w:jc w:val="both"/>
              <w:rPr>
                <w:b/>
                <w:i/>
              </w:rPr>
            </w:pPr>
          </w:p>
        </w:tc>
      </w:tr>
      <w:tr w:rsidR="00423DB9" w:rsidRPr="00AE574D" w14:paraId="22ACF149" w14:textId="77777777" w:rsidTr="001E1410">
        <w:trPr>
          <w:cantSplit/>
          <w:trHeight w:val="276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8A08C" w14:textId="77777777" w:rsidR="00423DB9" w:rsidRPr="00AE574D" w:rsidRDefault="00423DB9" w:rsidP="0031272C">
            <w:pPr>
              <w:snapToGrid w:val="0"/>
              <w:jc w:val="both"/>
              <w:rPr>
                <w:bCs/>
                <w:iCs/>
              </w:rPr>
            </w:pPr>
            <w:r w:rsidRPr="00AE574D">
              <w:rPr>
                <w:bCs/>
                <w:iCs/>
              </w:rPr>
              <w:t>Zajęcia z zakresu „życia szkoły”</w:t>
            </w:r>
          </w:p>
          <w:p w14:paraId="3F2411D9" w14:textId="77777777" w:rsidR="00423DB9" w:rsidRPr="00AE574D" w:rsidRDefault="00423DB9" w:rsidP="0031272C">
            <w:pPr>
              <w:jc w:val="both"/>
              <w:rPr>
                <w:bCs/>
                <w:iCs/>
              </w:rPr>
            </w:pPr>
          </w:p>
          <w:p w14:paraId="65CD7664" w14:textId="77777777" w:rsidR="00423DB9" w:rsidRPr="00AE574D" w:rsidRDefault="00423DB9" w:rsidP="0031272C">
            <w:pPr>
              <w:jc w:val="both"/>
              <w:rPr>
                <w:bCs/>
                <w:iCs/>
              </w:rPr>
            </w:pPr>
            <w:r w:rsidRPr="00AE574D">
              <w:rPr>
                <w:bCs/>
                <w:iCs/>
              </w:rPr>
              <w:t>uwaga: należy wpisać liczbę godzin i rodzaj wykonywanej czynności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3BBE3" w14:textId="77777777" w:rsidR="00423DB9" w:rsidRPr="00AE574D" w:rsidRDefault="00423DB9" w:rsidP="0031272C">
            <w:pPr>
              <w:snapToGrid w:val="0"/>
              <w:jc w:val="both"/>
              <w:rPr>
                <w:b/>
                <w:i/>
              </w:rPr>
            </w:pPr>
          </w:p>
          <w:p w14:paraId="3F8BB9F9" w14:textId="77777777" w:rsidR="00423DB9" w:rsidRPr="00AE574D" w:rsidRDefault="00423DB9" w:rsidP="0031272C">
            <w:pPr>
              <w:jc w:val="both"/>
              <w:rPr>
                <w:b/>
                <w:i/>
              </w:rPr>
            </w:pPr>
          </w:p>
          <w:p w14:paraId="6E6A5C5F" w14:textId="77777777" w:rsidR="00423DB9" w:rsidRPr="00AE574D" w:rsidRDefault="00423DB9" w:rsidP="0031272C">
            <w:pPr>
              <w:jc w:val="both"/>
              <w:rPr>
                <w:b/>
                <w:i/>
              </w:rPr>
            </w:pPr>
          </w:p>
          <w:p w14:paraId="01669D54" w14:textId="77777777" w:rsidR="00423DB9" w:rsidRPr="00AE574D" w:rsidRDefault="00423DB9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E59E2" w14:textId="77777777" w:rsidR="00423DB9" w:rsidRPr="00AE574D" w:rsidRDefault="00423DB9" w:rsidP="0031272C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B200D" w14:textId="77777777" w:rsidR="00423DB9" w:rsidRPr="00AE574D" w:rsidRDefault="00423DB9" w:rsidP="0031272C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955B6" w14:textId="77777777" w:rsidR="00423DB9" w:rsidRPr="00AE574D" w:rsidRDefault="00423DB9" w:rsidP="0031272C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E96E" w14:textId="77777777" w:rsidR="00423DB9" w:rsidRPr="00AE574D" w:rsidRDefault="00423DB9" w:rsidP="0031272C">
            <w:pPr>
              <w:snapToGrid w:val="0"/>
              <w:jc w:val="both"/>
              <w:rPr>
                <w:b/>
                <w:i/>
              </w:rPr>
            </w:pPr>
          </w:p>
        </w:tc>
      </w:tr>
    </w:tbl>
    <w:p w14:paraId="5FB14C91" w14:textId="77777777" w:rsidR="00423DB9" w:rsidRPr="00AE574D" w:rsidRDefault="001E1410" w:rsidP="0031272C">
      <w:pPr>
        <w:jc w:val="both"/>
      </w:pPr>
      <w:r>
        <w:t>*niepotrzebne skreślić</w:t>
      </w:r>
    </w:p>
    <w:p w14:paraId="2FD348B8" w14:textId="77777777" w:rsidR="00B717A8" w:rsidRPr="00AE574D" w:rsidRDefault="00B717A8" w:rsidP="001E1410">
      <w:pPr>
        <w:ind w:left="3540" w:firstLine="708"/>
        <w:jc w:val="both"/>
        <w:rPr>
          <w:b/>
          <w:iCs/>
        </w:rPr>
      </w:pPr>
      <w:r w:rsidRPr="00AE574D">
        <w:rPr>
          <w:b/>
          <w:iCs/>
        </w:rPr>
        <w:t xml:space="preserve">Karta pracy studenta. </w:t>
      </w:r>
      <w:r w:rsidRPr="00AE574D">
        <w:rPr>
          <w:b/>
          <w:bCs/>
          <w:iCs/>
        </w:rPr>
        <w:t>Podpis nauczyciela-opiekuna:</w:t>
      </w:r>
    </w:p>
    <w:p w14:paraId="57997FDA" w14:textId="77777777" w:rsidR="00B717A8" w:rsidRPr="00AE574D" w:rsidRDefault="00B717A8" w:rsidP="0031272C">
      <w:pPr>
        <w:pStyle w:val="Tekstpodstawowy32"/>
        <w:spacing w:after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</w:p>
    <w:p w14:paraId="36CAB333" w14:textId="77777777" w:rsidR="00B717A8" w:rsidRPr="00AE574D" w:rsidRDefault="00B717A8" w:rsidP="0031272C">
      <w:pPr>
        <w:pStyle w:val="Tekstpodstawowy32"/>
        <w:spacing w:after="0" w:line="240" w:lineRule="auto"/>
        <w:rPr>
          <w:rFonts w:ascii="Times New Roman" w:hAnsi="Times New Roman"/>
          <w:bCs w:val="0"/>
          <w:sz w:val="24"/>
          <w:szCs w:val="24"/>
        </w:rPr>
      </w:pPr>
      <w:r w:rsidRPr="00AE574D">
        <w:rPr>
          <w:rFonts w:ascii="Times New Roman" w:hAnsi="Times New Roman"/>
          <w:bCs w:val="0"/>
          <w:sz w:val="24"/>
          <w:szCs w:val="24"/>
        </w:rPr>
        <w:t xml:space="preserve">Omówienie prowadzonych lekcji: </w:t>
      </w:r>
    </w:p>
    <w:p w14:paraId="19497FAD" w14:textId="77777777" w:rsidR="00B717A8" w:rsidRPr="00AE574D" w:rsidRDefault="00B717A8" w:rsidP="0031272C">
      <w:pPr>
        <w:pStyle w:val="Tekstpodstawowy32"/>
        <w:spacing w:after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AE574D">
        <w:rPr>
          <w:rFonts w:ascii="Times New Roman" w:hAnsi="Times New Roman"/>
          <w:b w:val="0"/>
          <w:bCs w:val="0"/>
          <w:sz w:val="24"/>
          <w:szCs w:val="24"/>
        </w:rPr>
        <w:t>wszystkie prowadzone przez studenta lekcje zostały omówione.</w:t>
      </w:r>
    </w:p>
    <w:p w14:paraId="33B3C2A6" w14:textId="77777777" w:rsidR="00B717A8" w:rsidRPr="00AE574D" w:rsidRDefault="00B717A8" w:rsidP="0031272C">
      <w:pPr>
        <w:jc w:val="both"/>
        <w:rPr>
          <w:b/>
          <w:i/>
        </w:rPr>
      </w:pPr>
      <w:r w:rsidRPr="00AE574D">
        <w:rPr>
          <w:b/>
          <w:bCs/>
          <w:iCs/>
        </w:rPr>
        <w:t>Podpis nauczyciela-opiekuna:</w:t>
      </w:r>
    </w:p>
    <w:p w14:paraId="123F39FE" w14:textId="77777777" w:rsidR="00423DB9" w:rsidRPr="00AE574D" w:rsidRDefault="00423DB9" w:rsidP="0031272C">
      <w:pPr>
        <w:jc w:val="both"/>
        <w:rPr>
          <w:bCs/>
          <w:iCs/>
        </w:rPr>
      </w:pPr>
    </w:p>
    <w:p w14:paraId="1EA07707" w14:textId="77777777" w:rsidR="00423DB9" w:rsidRPr="00AE574D" w:rsidRDefault="00423DB9" w:rsidP="0031272C">
      <w:pPr>
        <w:jc w:val="both"/>
        <w:rPr>
          <w:b/>
          <w:i/>
        </w:rPr>
      </w:pPr>
    </w:p>
    <w:p w14:paraId="0D031266" w14:textId="77777777" w:rsidR="00423DB9" w:rsidRPr="00AE574D" w:rsidRDefault="001A4622" w:rsidP="0031272C">
      <w:pPr>
        <w:pageBreakBefore/>
        <w:jc w:val="both"/>
        <w:rPr>
          <w:b/>
          <w:i/>
        </w:rPr>
      </w:pPr>
      <w:r w:rsidRPr="00AE574D">
        <w:rPr>
          <w:b/>
          <w:i/>
          <w:noProof/>
          <w:lang w:eastAsia="pl-PL"/>
        </w:rPr>
        <w:lastRenderedPageBreak/>
        <w:drawing>
          <wp:inline distT="0" distB="0" distL="0" distR="0" wp14:anchorId="08246F57" wp14:editId="78D02210">
            <wp:extent cx="1476375" cy="923925"/>
            <wp:effectExtent l="19050" t="0" r="9525" b="0"/>
            <wp:docPr id="122" name="Obraz 1" descr="C:\Users\akademia\Videos\Desktop\Wersj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demia\Videos\Desktop\Wersja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FE8" w:rsidRPr="00AE574D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63B7A843" wp14:editId="17BEF446">
                <wp:simplePos x="0" y="0"/>
                <wp:positionH relativeFrom="column">
                  <wp:posOffset>36830</wp:posOffset>
                </wp:positionH>
                <wp:positionV relativeFrom="paragraph">
                  <wp:posOffset>49530</wp:posOffset>
                </wp:positionV>
                <wp:extent cx="1144270" cy="1029970"/>
                <wp:effectExtent l="13335" t="8255" r="13970" b="9525"/>
                <wp:wrapSquare wrapText="bothSides"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20615" w14:textId="77777777" w:rsidR="007D4F9D" w:rsidRDefault="007D4F9D" w:rsidP="00423DB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C32D47C" wp14:editId="050E5AB0">
                                  <wp:extent cx="952500" cy="952500"/>
                                  <wp:effectExtent l="19050" t="0" r="0" b="0"/>
                                  <wp:docPr id="115" name="Obraz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Dokumentacja</w:t>
                            </w:r>
                          </w:p>
                          <w:p w14:paraId="43803EC7" w14:textId="77777777" w:rsidR="007D4F9D" w:rsidRDefault="007D4F9D" w:rsidP="00423DB9">
                            <w:r>
                              <w:t xml:space="preserve">                         Praktyk </w:t>
                            </w:r>
                          </w:p>
                          <w:p w14:paraId="29F5288B" w14:textId="77777777" w:rsidR="007D4F9D" w:rsidRDefault="007D4F9D" w:rsidP="00423DB9">
                            <w:r>
                              <w:tab/>
                              <w:t xml:space="preserve">             Studenckich</w:t>
                            </w:r>
                          </w:p>
                          <w:p w14:paraId="3D212494" w14:textId="77777777" w:rsidR="007D4F9D" w:rsidRDefault="007D4F9D" w:rsidP="00423DB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2.9pt;margin-top:3.9pt;width:90.1pt;height:81.1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" strokeweight=".5pt">
                <v:textbox inset="7.45pt,3.85pt,7.45pt,3.85pt">
                  <w:txbxContent>
                    <w:p w:rsidR="007D4F9D" w:rsidRDefault="007D4F9D" w:rsidP="00423DB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52500" cy="952500"/>
                            <wp:effectExtent l="19050" t="0" r="0" b="0"/>
                            <wp:docPr id="115" name="Obraz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Dokumentacja</w:t>
                      </w:r>
                    </w:p>
                    <w:p w:rsidR="007D4F9D" w:rsidRDefault="007D4F9D" w:rsidP="00423DB9">
                      <w:r>
                        <w:t xml:space="preserve">                         Praktyk </w:t>
                      </w:r>
                    </w:p>
                    <w:p w:rsidR="007D4F9D" w:rsidRDefault="007D4F9D" w:rsidP="00423DB9">
                      <w:r>
                        <w:tab/>
                        <w:t xml:space="preserve">             Studenckich</w:t>
                      </w:r>
                    </w:p>
                    <w:p w:rsidR="007D4F9D" w:rsidRDefault="007D4F9D" w:rsidP="00423DB9"/>
                  </w:txbxContent>
                </v:textbox>
                <w10:wrap type="square"/>
              </v:shape>
            </w:pict>
          </mc:Fallback>
        </mc:AlternateContent>
      </w:r>
      <w:r w:rsidR="00E23FE8" w:rsidRPr="00AE574D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13ADE46B" wp14:editId="11209F30">
                <wp:simplePos x="0" y="0"/>
                <wp:positionH relativeFrom="column">
                  <wp:posOffset>1179830</wp:posOffset>
                </wp:positionH>
                <wp:positionV relativeFrom="paragraph">
                  <wp:posOffset>49530</wp:posOffset>
                </wp:positionV>
                <wp:extent cx="1144270" cy="1029970"/>
                <wp:effectExtent l="13335" t="8255" r="13970" b="9525"/>
                <wp:wrapSquare wrapText="bothSides"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FAC4F" w14:textId="77777777" w:rsidR="007D4F9D" w:rsidRDefault="007D4F9D" w:rsidP="00CF36A9">
                            <w:pPr>
                              <w:rPr>
                                <w:bCs/>
                                <w:szCs w:val="22"/>
                              </w:rPr>
                            </w:pPr>
                            <w:r>
                              <w:t xml:space="preserve">                         </w:t>
                            </w:r>
                          </w:p>
                          <w:p w14:paraId="3D823B3A" w14:textId="77777777" w:rsidR="007D4F9D" w:rsidRPr="00AE574D" w:rsidRDefault="007D4F9D" w:rsidP="00CF36A9">
                            <w:pPr>
                              <w:rPr>
                                <w:i/>
                              </w:rPr>
                            </w:pPr>
                            <w:r w:rsidRPr="00AE574D">
                              <w:rPr>
                                <w:i/>
                              </w:rPr>
                              <w:t>Dokumentacja</w:t>
                            </w:r>
                          </w:p>
                          <w:p w14:paraId="4826E288" w14:textId="77777777" w:rsidR="007D4F9D" w:rsidRDefault="007D4F9D" w:rsidP="00CF36A9">
                            <w:pPr>
                              <w:rPr>
                                <w:bCs/>
                                <w:szCs w:val="22"/>
                              </w:rPr>
                            </w:pPr>
                            <w:r w:rsidRPr="00AE574D">
                              <w:rPr>
                                <w:bCs/>
                                <w:i/>
                              </w:rPr>
                              <w:t>studenckich praktyk dydaktycznych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92.9pt;margin-top:3.9pt;width:90.1pt;height:81.1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" strokeweight=".5pt">
                <v:textbox inset="7.45pt,3.85pt,7.45pt,3.85pt">
                  <w:txbxContent>
                    <w:p w:rsidR="007D4F9D" w:rsidRDefault="007D4F9D" w:rsidP="00CF36A9">
                      <w:pPr>
                        <w:rPr>
                          <w:bCs/>
                          <w:szCs w:val="22"/>
                        </w:rPr>
                      </w:pPr>
                      <w:r>
                        <w:t xml:space="preserve">                         </w:t>
                      </w:r>
                    </w:p>
                    <w:p w:rsidR="007D4F9D" w:rsidRPr="00AE574D" w:rsidRDefault="007D4F9D" w:rsidP="00CF36A9">
                      <w:pPr>
                        <w:rPr>
                          <w:i/>
                        </w:rPr>
                      </w:pPr>
                      <w:r w:rsidRPr="00AE574D">
                        <w:rPr>
                          <w:i/>
                        </w:rPr>
                        <w:t>Dokumentacja</w:t>
                      </w:r>
                    </w:p>
                    <w:p w:rsidR="007D4F9D" w:rsidRDefault="007D4F9D" w:rsidP="00CF36A9">
                      <w:pPr>
                        <w:rPr>
                          <w:bCs/>
                          <w:szCs w:val="22"/>
                        </w:rPr>
                      </w:pPr>
                      <w:r w:rsidRPr="00AE574D">
                        <w:rPr>
                          <w:bCs/>
                          <w:i/>
                        </w:rPr>
                        <w:t>studenckich praktyk dydaktycznych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E59823" w14:textId="77777777" w:rsidR="00423DB9" w:rsidRPr="00AE574D" w:rsidRDefault="00423DB9" w:rsidP="0031272C">
      <w:pPr>
        <w:jc w:val="both"/>
        <w:rPr>
          <w:b/>
          <w:i/>
        </w:rPr>
      </w:pPr>
      <w:r w:rsidRPr="00AE574D">
        <w:rPr>
          <w:b/>
          <w:i/>
        </w:rPr>
        <w:t xml:space="preserve">    </w:t>
      </w:r>
    </w:p>
    <w:p w14:paraId="080A62B1" w14:textId="77777777" w:rsidR="00423DB9" w:rsidRPr="00AE574D" w:rsidRDefault="00423DB9" w:rsidP="0031272C">
      <w:pPr>
        <w:jc w:val="both"/>
        <w:rPr>
          <w:b/>
          <w:i/>
        </w:rPr>
      </w:pPr>
    </w:p>
    <w:p w14:paraId="1178C9F7" w14:textId="77777777" w:rsidR="00423DB9" w:rsidRPr="00AE574D" w:rsidRDefault="00423DB9" w:rsidP="0031272C">
      <w:pPr>
        <w:jc w:val="both"/>
        <w:rPr>
          <w:b/>
          <w:i/>
        </w:rPr>
      </w:pPr>
    </w:p>
    <w:p w14:paraId="61E8BBE8" w14:textId="77777777" w:rsidR="00423DB9" w:rsidRPr="00AE574D" w:rsidRDefault="00423DB9" w:rsidP="0031272C">
      <w:pPr>
        <w:jc w:val="both"/>
      </w:pPr>
    </w:p>
    <w:p w14:paraId="387D8F72" w14:textId="77777777" w:rsidR="00423DB9" w:rsidRPr="00AE574D" w:rsidRDefault="00423DB9" w:rsidP="0031272C">
      <w:pPr>
        <w:jc w:val="both"/>
      </w:pPr>
      <w:r w:rsidRPr="00AE574D">
        <w:t>Pieczątka szkoły:</w:t>
      </w:r>
    </w:p>
    <w:p w14:paraId="43F4CBED" w14:textId="77777777" w:rsidR="00423DB9" w:rsidRPr="00AE574D" w:rsidRDefault="00423DB9" w:rsidP="0031272C">
      <w:pPr>
        <w:jc w:val="both"/>
        <w:rPr>
          <w:b/>
          <w:i/>
        </w:rPr>
      </w:pPr>
      <w:r w:rsidRPr="00AE574D">
        <w:rPr>
          <w:b/>
          <w:i/>
        </w:rPr>
        <w:tab/>
      </w:r>
      <w:r w:rsidRPr="00AE574D">
        <w:rPr>
          <w:b/>
          <w:i/>
        </w:rPr>
        <w:tab/>
      </w:r>
    </w:p>
    <w:p w14:paraId="21400FD4" w14:textId="77777777" w:rsidR="00423DB9" w:rsidRPr="00AE574D" w:rsidRDefault="00423DB9" w:rsidP="0031272C">
      <w:pPr>
        <w:jc w:val="both"/>
        <w:rPr>
          <w:b/>
          <w:i/>
        </w:rPr>
      </w:pPr>
    </w:p>
    <w:p w14:paraId="31ABEB7E" w14:textId="77777777" w:rsidR="00423DB9" w:rsidRPr="00AE574D" w:rsidRDefault="00423DB9" w:rsidP="0031272C">
      <w:pPr>
        <w:jc w:val="both"/>
        <w:rPr>
          <w:b/>
          <w:i/>
        </w:rPr>
      </w:pPr>
      <w:r w:rsidRPr="00AE574D">
        <w:t>Historia</w:t>
      </w:r>
      <w:r w:rsidR="001E1410">
        <w:t xml:space="preserve">/wiedza o społeczeństwie* </w:t>
      </w:r>
    </w:p>
    <w:p w14:paraId="2B761272" w14:textId="77777777" w:rsidR="00423DB9" w:rsidRPr="00AE574D" w:rsidRDefault="00423DB9" w:rsidP="0031272C">
      <w:pPr>
        <w:jc w:val="both"/>
        <w:rPr>
          <w:b/>
          <w:i/>
        </w:rPr>
      </w:pPr>
    </w:p>
    <w:p w14:paraId="6BAE78CD" w14:textId="77777777" w:rsidR="00423DB9" w:rsidRDefault="00423DB9" w:rsidP="0031272C">
      <w:pPr>
        <w:jc w:val="both"/>
        <w:rPr>
          <w:b/>
          <w:bCs/>
        </w:rPr>
      </w:pPr>
      <w:r w:rsidRPr="00AE574D">
        <w:rPr>
          <w:b/>
          <w:bCs/>
        </w:rPr>
        <w:t>Obserwacja lekcji</w:t>
      </w:r>
    </w:p>
    <w:p w14:paraId="1F5D4510" w14:textId="77777777" w:rsidR="001E1410" w:rsidRPr="00AE574D" w:rsidRDefault="001E1410" w:rsidP="0031272C">
      <w:pPr>
        <w:jc w:val="both"/>
        <w:rPr>
          <w:b/>
          <w:bCs/>
        </w:rPr>
      </w:pPr>
    </w:p>
    <w:tbl>
      <w:tblPr>
        <w:tblW w:w="100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39"/>
        <w:gridCol w:w="1800"/>
        <w:gridCol w:w="5220"/>
        <w:gridCol w:w="1769"/>
      </w:tblGrid>
      <w:tr w:rsidR="00423DB9" w:rsidRPr="00AE574D" w14:paraId="4DCD2133" w14:textId="77777777" w:rsidTr="001A4622">
        <w:trPr>
          <w:cantSplit/>
          <w:trHeight w:val="276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F4290" w14:textId="77777777" w:rsidR="00423DB9" w:rsidRPr="00AE574D" w:rsidRDefault="00423DB9" w:rsidP="0031272C">
            <w:pPr>
              <w:snapToGrid w:val="0"/>
              <w:jc w:val="both"/>
              <w:rPr>
                <w:b/>
                <w:bCs/>
              </w:rPr>
            </w:pPr>
            <w:r w:rsidRPr="00AE574D">
              <w:rPr>
                <w:b/>
                <w:bCs/>
              </w:rPr>
              <w:t>Data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980A8" w14:textId="77777777" w:rsidR="00423DB9" w:rsidRPr="00AE574D" w:rsidRDefault="00423DB9" w:rsidP="0031272C">
            <w:pPr>
              <w:snapToGrid w:val="0"/>
              <w:jc w:val="both"/>
              <w:rPr>
                <w:b/>
                <w:bCs/>
              </w:rPr>
            </w:pPr>
            <w:r w:rsidRPr="00AE574D">
              <w:rPr>
                <w:b/>
                <w:bCs/>
              </w:rPr>
              <w:t>Temat lekcji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9678C" w14:textId="77777777" w:rsidR="00423DB9" w:rsidRPr="00AE574D" w:rsidRDefault="00423DB9" w:rsidP="0031272C">
            <w:pPr>
              <w:snapToGrid w:val="0"/>
              <w:jc w:val="both"/>
              <w:rPr>
                <w:b/>
                <w:bCs/>
              </w:rPr>
            </w:pPr>
            <w:r w:rsidRPr="00AE574D">
              <w:rPr>
                <w:b/>
                <w:bCs/>
              </w:rPr>
              <w:t>Krótkie sprawozdanie z lekcji (ogniwa lekcji, wykorzystywane metody i techniki nauczania, formy pracy, środki dydaktyczne)</w:t>
            </w:r>
          </w:p>
          <w:p w14:paraId="67B660BD" w14:textId="77777777" w:rsidR="00423DB9" w:rsidRPr="00AE574D" w:rsidRDefault="00423DB9" w:rsidP="0031272C">
            <w:pPr>
              <w:jc w:val="both"/>
              <w:rPr>
                <w:b/>
                <w:bCs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2EAA" w14:textId="77777777" w:rsidR="00423DB9" w:rsidRPr="00AE574D" w:rsidRDefault="00423DB9" w:rsidP="0031272C">
            <w:pPr>
              <w:snapToGrid w:val="0"/>
              <w:jc w:val="both"/>
              <w:rPr>
                <w:b/>
                <w:bCs/>
              </w:rPr>
            </w:pPr>
            <w:r w:rsidRPr="00AE574D">
              <w:rPr>
                <w:b/>
                <w:bCs/>
              </w:rPr>
              <w:t>uwagi</w:t>
            </w:r>
          </w:p>
        </w:tc>
      </w:tr>
      <w:tr w:rsidR="00423DB9" w:rsidRPr="00AE574D" w14:paraId="17FD971F" w14:textId="77777777" w:rsidTr="001A4622">
        <w:trPr>
          <w:cantSplit/>
          <w:trHeight w:val="276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F7B84" w14:textId="77777777" w:rsidR="00423DB9" w:rsidRPr="00AE574D" w:rsidRDefault="00423DB9" w:rsidP="0031272C">
            <w:pPr>
              <w:snapToGrid w:val="0"/>
              <w:jc w:val="both"/>
            </w:pPr>
          </w:p>
          <w:p w14:paraId="22B25690" w14:textId="77777777" w:rsidR="00423DB9" w:rsidRPr="00AE574D" w:rsidRDefault="00423DB9" w:rsidP="0031272C">
            <w:pPr>
              <w:jc w:val="both"/>
            </w:pPr>
          </w:p>
          <w:p w14:paraId="2EAFA376" w14:textId="77777777" w:rsidR="00423DB9" w:rsidRPr="00AE574D" w:rsidRDefault="00423DB9" w:rsidP="0031272C">
            <w:pPr>
              <w:jc w:val="both"/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EB4D8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C872D" w14:textId="77777777" w:rsidR="00423DB9" w:rsidRPr="00AE574D" w:rsidRDefault="00423DB9" w:rsidP="0031272C">
            <w:pPr>
              <w:snapToGrid w:val="0"/>
              <w:jc w:val="both"/>
            </w:pPr>
          </w:p>
          <w:p w14:paraId="37AAB8D7" w14:textId="77777777" w:rsidR="00423DB9" w:rsidRPr="00AE574D" w:rsidRDefault="00423DB9" w:rsidP="0031272C">
            <w:pPr>
              <w:jc w:val="both"/>
            </w:pPr>
          </w:p>
          <w:p w14:paraId="2B81F4BC" w14:textId="77777777" w:rsidR="00423DB9" w:rsidRPr="00AE574D" w:rsidRDefault="00423DB9" w:rsidP="0031272C">
            <w:pPr>
              <w:jc w:val="both"/>
            </w:pPr>
          </w:p>
          <w:p w14:paraId="3396A7F7" w14:textId="77777777" w:rsidR="00423DB9" w:rsidRPr="00AE574D" w:rsidRDefault="00423DB9" w:rsidP="0031272C">
            <w:pPr>
              <w:jc w:val="both"/>
            </w:pPr>
          </w:p>
          <w:p w14:paraId="35B67623" w14:textId="77777777" w:rsidR="00423DB9" w:rsidRPr="00AE574D" w:rsidRDefault="00423DB9" w:rsidP="0031272C">
            <w:pPr>
              <w:jc w:val="both"/>
            </w:pPr>
          </w:p>
          <w:p w14:paraId="33DEFA87" w14:textId="77777777" w:rsidR="00423DB9" w:rsidRPr="00AE574D" w:rsidRDefault="00423DB9" w:rsidP="0031272C">
            <w:pPr>
              <w:jc w:val="both"/>
            </w:pPr>
          </w:p>
          <w:p w14:paraId="0C3DD068" w14:textId="77777777" w:rsidR="00423DB9" w:rsidRPr="00AE574D" w:rsidRDefault="00423DB9" w:rsidP="0031272C">
            <w:pPr>
              <w:jc w:val="both"/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E492" w14:textId="77777777" w:rsidR="00423DB9" w:rsidRPr="00AE574D" w:rsidRDefault="00423DB9" w:rsidP="0031272C">
            <w:pPr>
              <w:snapToGrid w:val="0"/>
              <w:jc w:val="both"/>
            </w:pPr>
          </w:p>
        </w:tc>
      </w:tr>
      <w:tr w:rsidR="00423DB9" w:rsidRPr="00AE574D" w14:paraId="389B3B17" w14:textId="77777777" w:rsidTr="001A4622">
        <w:trPr>
          <w:cantSplit/>
          <w:trHeight w:val="276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B512E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65882" w14:textId="77777777" w:rsidR="00423DB9" w:rsidRPr="00AE574D" w:rsidRDefault="00423DB9" w:rsidP="0031272C">
            <w:pPr>
              <w:snapToGrid w:val="0"/>
              <w:jc w:val="both"/>
            </w:pPr>
          </w:p>
          <w:p w14:paraId="1FFE4460" w14:textId="77777777" w:rsidR="00423DB9" w:rsidRPr="00AE574D" w:rsidRDefault="00423DB9" w:rsidP="0031272C">
            <w:pPr>
              <w:jc w:val="both"/>
            </w:pPr>
          </w:p>
          <w:p w14:paraId="7891E5D9" w14:textId="77777777" w:rsidR="00423DB9" w:rsidRPr="00AE574D" w:rsidRDefault="00423DB9" w:rsidP="0031272C">
            <w:pPr>
              <w:jc w:val="both"/>
            </w:pPr>
          </w:p>
          <w:p w14:paraId="102BA0E8" w14:textId="77777777" w:rsidR="00423DB9" w:rsidRPr="00AE574D" w:rsidRDefault="00423DB9" w:rsidP="0031272C">
            <w:pPr>
              <w:jc w:val="both"/>
            </w:pPr>
          </w:p>
          <w:p w14:paraId="74C8AD7C" w14:textId="77777777" w:rsidR="00423DB9" w:rsidRPr="00AE574D" w:rsidRDefault="00423DB9" w:rsidP="0031272C">
            <w:pPr>
              <w:jc w:val="both"/>
            </w:pPr>
          </w:p>
          <w:p w14:paraId="51B459A5" w14:textId="77777777" w:rsidR="00423DB9" w:rsidRPr="00AE574D" w:rsidRDefault="00423DB9" w:rsidP="0031272C">
            <w:pPr>
              <w:jc w:val="both"/>
            </w:pP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FE27D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9D31" w14:textId="77777777" w:rsidR="00423DB9" w:rsidRPr="00AE574D" w:rsidRDefault="00423DB9" w:rsidP="0031272C">
            <w:pPr>
              <w:snapToGrid w:val="0"/>
              <w:jc w:val="both"/>
            </w:pPr>
          </w:p>
        </w:tc>
      </w:tr>
      <w:tr w:rsidR="00423DB9" w:rsidRPr="00AE574D" w14:paraId="6C439963" w14:textId="77777777" w:rsidTr="001A4622">
        <w:trPr>
          <w:cantSplit/>
          <w:trHeight w:val="952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6B67A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326FB" w14:textId="77777777" w:rsidR="00423DB9" w:rsidRPr="00AE574D" w:rsidRDefault="00423DB9" w:rsidP="0031272C">
            <w:pPr>
              <w:snapToGrid w:val="0"/>
              <w:jc w:val="both"/>
            </w:pPr>
          </w:p>
          <w:p w14:paraId="4FFB6205" w14:textId="77777777" w:rsidR="00423DB9" w:rsidRPr="00AE574D" w:rsidRDefault="00423DB9" w:rsidP="0031272C">
            <w:pPr>
              <w:jc w:val="both"/>
            </w:pPr>
          </w:p>
          <w:p w14:paraId="79EC36F3" w14:textId="77777777" w:rsidR="00423DB9" w:rsidRPr="00AE574D" w:rsidRDefault="00423DB9" w:rsidP="0031272C">
            <w:pPr>
              <w:jc w:val="both"/>
            </w:pPr>
          </w:p>
          <w:p w14:paraId="76050003" w14:textId="77777777" w:rsidR="00423DB9" w:rsidRPr="00AE574D" w:rsidRDefault="00423DB9" w:rsidP="0031272C">
            <w:pPr>
              <w:jc w:val="both"/>
            </w:pPr>
          </w:p>
          <w:p w14:paraId="38DE571F" w14:textId="77777777" w:rsidR="00423DB9" w:rsidRPr="00AE574D" w:rsidRDefault="00423DB9" w:rsidP="0031272C">
            <w:pPr>
              <w:jc w:val="both"/>
            </w:pPr>
          </w:p>
          <w:p w14:paraId="44C1069F" w14:textId="77777777" w:rsidR="00423DB9" w:rsidRPr="00AE574D" w:rsidRDefault="00423DB9" w:rsidP="0031272C">
            <w:pPr>
              <w:jc w:val="both"/>
            </w:pP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7CABE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B1B7" w14:textId="77777777" w:rsidR="00423DB9" w:rsidRPr="00AE574D" w:rsidRDefault="00423DB9" w:rsidP="0031272C">
            <w:pPr>
              <w:snapToGrid w:val="0"/>
              <w:jc w:val="both"/>
            </w:pPr>
          </w:p>
        </w:tc>
      </w:tr>
      <w:tr w:rsidR="00423DB9" w:rsidRPr="00AE574D" w14:paraId="05C57570" w14:textId="77777777" w:rsidTr="001A4622">
        <w:trPr>
          <w:cantSplit/>
          <w:trHeight w:val="139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057FB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C437A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56C93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014A" w14:textId="77777777" w:rsidR="00423DB9" w:rsidRPr="00AE574D" w:rsidRDefault="00423DB9" w:rsidP="0031272C">
            <w:pPr>
              <w:snapToGrid w:val="0"/>
              <w:jc w:val="both"/>
            </w:pPr>
          </w:p>
        </w:tc>
      </w:tr>
    </w:tbl>
    <w:p w14:paraId="0336FF6A" w14:textId="77777777" w:rsidR="00423DB9" w:rsidRPr="00AE574D" w:rsidRDefault="001E1410" w:rsidP="001E1410">
      <w:pPr>
        <w:jc w:val="both"/>
      </w:pPr>
      <w:r>
        <w:t xml:space="preserve">*niepotrzebne skreślić </w:t>
      </w:r>
    </w:p>
    <w:p w14:paraId="6FF1420C" w14:textId="77777777" w:rsidR="00423DB9" w:rsidRPr="00AE574D" w:rsidRDefault="00423DB9" w:rsidP="001E1410">
      <w:pPr>
        <w:ind w:left="4956" w:firstLine="708"/>
        <w:jc w:val="both"/>
        <w:rPr>
          <w:bCs/>
          <w:iCs/>
        </w:rPr>
      </w:pPr>
      <w:r w:rsidRPr="00AE574D">
        <w:rPr>
          <w:bCs/>
          <w:iCs/>
        </w:rPr>
        <w:t>podpis nauczyciela-opiekuna</w:t>
      </w:r>
    </w:p>
    <w:p w14:paraId="157FBD93" w14:textId="77777777" w:rsidR="00423DB9" w:rsidRPr="00AE574D" w:rsidRDefault="00423DB9" w:rsidP="0031272C">
      <w:pPr>
        <w:pageBreakBefore/>
        <w:jc w:val="both"/>
        <w:rPr>
          <w:b/>
          <w:i/>
          <w:iCs/>
        </w:rPr>
      </w:pPr>
    </w:p>
    <w:p w14:paraId="60987A81" w14:textId="77777777" w:rsidR="00423DB9" w:rsidRPr="00AE574D" w:rsidRDefault="00423DB9" w:rsidP="00CF36A9">
      <w:pPr>
        <w:ind w:left="1416" w:firstLine="708"/>
        <w:jc w:val="both"/>
        <w:rPr>
          <w:b/>
          <w:iCs/>
        </w:rPr>
      </w:pPr>
      <w:r w:rsidRPr="00AE574D">
        <w:rPr>
          <w:b/>
          <w:iCs/>
        </w:rPr>
        <w:t>Miejsce na konspekty lekcji</w:t>
      </w:r>
    </w:p>
    <w:p w14:paraId="54A0995A" w14:textId="77777777" w:rsidR="00423DB9" w:rsidRPr="00AE574D" w:rsidRDefault="00423DB9" w:rsidP="0031272C">
      <w:pPr>
        <w:jc w:val="both"/>
        <w:rPr>
          <w:b/>
          <w:i/>
        </w:rPr>
      </w:pPr>
    </w:p>
    <w:p w14:paraId="30280084" w14:textId="77777777" w:rsidR="00423DB9" w:rsidRPr="00AE574D" w:rsidRDefault="00423DB9" w:rsidP="0031272C">
      <w:pPr>
        <w:jc w:val="both"/>
        <w:rPr>
          <w:b/>
          <w:i/>
        </w:rPr>
      </w:pPr>
    </w:p>
    <w:p w14:paraId="09A8943C" w14:textId="77777777" w:rsidR="00423DB9" w:rsidRPr="00AE574D" w:rsidRDefault="00423DB9" w:rsidP="0031272C">
      <w:pPr>
        <w:jc w:val="both"/>
        <w:rPr>
          <w:b/>
          <w:i/>
        </w:rPr>
      </w:pPr>
    </w:p>
    <w:p w14:paraId="234B71D4" w14:textId="77777777" w:rsidR="00423DB9" w:rsidRPr="00AE574D" w:rsidRDefault="00423DB9" w:rsidP="0031272C">
      <w:pPr>
        <w:jc w:val="both"/>
        <w:rPr>
          <w:b/>
          <w:i/>
        </w:rPr>
      </w:pPr>
    </w:p>
    <w:p w14:paraId="205A960E" w14:textId="77777777" w:rsidR="00423DB9" w:rsidRPr="00AE574D" w:rsidRDefault="00423DB9" w:rsidP="0031272C">
      <w:pPr>
        <w:jc w:val="both"/>
        <w:rPr>
          <w:b/>
          <w:i/>
        </w:rPr>
      </w:pPr>
    </w:p>
    <w:p w14:paraId="4E3B47DD" w14:textId="77777777" w:rsidR="00423DB9" w:rsidRPr="00AE574D" w:rsidRDefault="00423DB9" w:rsidP="0031272C">
      <w:pPr>
        <w:jc w:val="both"/>
        <w:rPr>
          <w:b/>
          <w:i/>
        </w:rPr>
      </w:pPr>
    </w:p>
    <w:p w14:paraId="5340CCA4" w14:textId="77777777" w:rsidR="00423DB9" w:rsidRPr="00AE574D" w:rsidRDefault="00423DB9" w:rsidP="0031272C">
      <w:pPr>
        <w:jc w:val="both"/>
        <w:rPr>
          <w:b/>
          <w:i/>
        </w:rPr>
      </w:pPr>
    </w:p>
    <w:p w14:paraId="77F783DF" w14:textId="77777777" w:rsidR="00423DB9" w:rsidRPr="00AE574D" w:rsidRDefault="00423DB9" w:rsidP="0031272C">
      <w:pPr>
        <w:jc w:val="both"/>
        <w:rPr>
          <w:b/>
          <w:i/>
        </w:rPr>
      </w:pPr>
    </w:p>
    <w:p w14:paraId="6D8AE91C" w14:textId="77777777" w:rsidR="00423DB9" w:rsidRPr="00AE574D" w:rsidRDefault="00423DB9" w:rsidP="0031272C">
      <w:pPr>
        <w:jc w:val="both"/>
        <w:rPr>
          <w:b/>
          <w:i/>
        </w:rPr>
      </w:pPr>
    </w:p>
    <w:p w14:paraId="051DD4FB" w14:textId="77777777" w:rsidR="00423DB9" w:rsidRPr="00AE574D" w:rsidRDefault="00423DB9" w:rsidP="0031272C">
      <w:pPr>
        <w:jc w:val="both"/>
        <w:rPr>
          <w:b/>
          <w:i/>
        </w:rPr>
      </w:pPr>
    </w:p>
    <w:p w14:paraId="648053C2" w14:textId="77777777" w:rsidR="00423DB9" w:rsidRPr="00AE574D" w:rsidRDefault="00423DB9" w:rsidP="0031272C">
      <w:pPr>
        <w:jc w:val="both"/>
        <w:rPr>
          <w:b/>
          <w:i/>
        </w:rPr>
      </w:pPr>
    </w:p>
    <w:p w14:paraId="2A1A2A9F" w14:textId="77777777" w:rsidR="00423DB9" w:rsidRPr="00AE574D" w:rsidRDefault="00423DB9" w:rsidP="0031272C">
      <w:pPr>
        <w:jc w:val="both"/>
        <w:rPr>
          <w:b/>
          <w:i/>
        </w:rPr>
      </w:pPr>
    </w:p>
    <w:p w14:paraId="48E1D3E1" w14:textId="77777777" w:rsidR="00423DB9" w:rsidRPr="00AE574D" w:rsidRDefault="00423DB9" w:rsidP="0031272C">
      <w:pPr>
        <w:jc w:val="both"/>
        <w:rPr>
          <w:b/>
          <w:i/>
        </w:rPr>
      </w:pPr>
    </w:p>
    <w:p w14:paraId="1A8A2878" w14:textId="77777777" w:rsidR="00423DB9" w:rsidRPr="00AE574D" w:rsidRDefault="00423DB9" w:rsidP="0031272C">
      <w:pPr>
        <w:jc w:val="both"/>
        <w:rPr>
          <w:b/>
          <w:i/>
        </w:rPr>
      </w:pPr>
    </w:p>
    <w:p w14:paraId="413F533E" w14:textId="77777777" w:rsidR="00423DB9" w:rsidRPr="00AE574D" w:rsidRDefault="00423DB9" w:rsidP="0031272C">
      <w:pPr>
        <w:jc w:val="both"/>
        <w:rPr>
          <w:b/>
          <w:i/>
        </w:rPr>
      </w:pPr>
    </w:p>
    <w:p w14:paraId="35694E96" w14:textId="77777777" w:rsidR="00423DB9" w:rsidRPr="00AE574D" w:rsidRDefault="00423DB9" w:rsidP="0031272C">
      <w:pPr>
        <w:jc w:val="both"/>
        <w:rPr>
          <w:b/>
          <w:i/>
        </w:rPr>
      </w:pPr>
    </w:p>
    <w:p w14:paraId="23F89AE6" w14:textId="77777777" w:rsidR="00423DB9" w:rsidRPr="00AE574D" w:rsidRDefault="00423DB9" w:rsidP="0031272C">
      <w:pPr>
        <w:jc w:val="both"/>
        <w:rPr>
          <w:b/>
          <w:i/>
        </w:rPr>
      </w:pPr>
    </w:p>
    <w:p w14:paraId="135B2B32" w14:textId="77777777" w:rsidR="00423DB9" w:rsidRPr="00AE574D" w:rsidRDefault="00423DB9" w:rsidP="0031272C">
      <w:pPr>
        <w:jc w:val="both"/>
        <w:rPr>
          <w:b/>
          <w:i/>
        </w:rPr>
      </w:pPr>
    </w:p>
    <w:p w14:paraId="2B94D523" w14:textId="77777777" w:rsidR="00423DB9" w:rsidRPr="00AE574D" w:rsidRDefault="00423DB9" w:rsidP="0031272C">
      <w:pPr>
        <w:jc w:val="both"/>
        <w:rPr>
          <w:b/>
          <w:i/>
        </w:rPr>
      </w:pPr>
    </w:p>
    <w:p w14:paraId="07C16D7F" w14:textId="77777777" w:rsidR="00423DB9" w:rsidRPr="00AE574D" w:rsidRDefault="00423DB9" w:rsidP="0031272C">
      <w:pPr>
        <w:jc w:val="both"/>
        <w:rPr>
          <w:b/>
          <w:i/>
        </w:rPr>
      </w:pPr>
    </w:p>
    <w:p w14:paraId="22924315" w14:textId="77777777" w:rsidR="00423DB9" w:rsidRPr="00AE574D" w:rsidRDefault="00423DB9" w:rsidP="0031272C">
      <w:pPr>
        <w:jc w:val="both"/>
        <w:rPr>
          <w:b/>
          <w:i/>
        </w:rPr>
      </w:pPr>
    </w:p>
    <w:p w14:paraId="60243AF8" w14:textId="77777777" w:rsidR="00423DB9" w:rsidRPr="00AE574D" w:rsidRDefault="00423DB9" w:rsidP="0031272C">
      <w:pPr>
        <w:jc w:val="both"/>
        <w:rPr>
          <w:b/>
          <w:i/>
        </w:rPr>
      </w:pPr>
    </w:p>
    <w:p w14:paraId="68F71ABA" w14:textId="77777777" w:rsidR="00423DB9" w:rsidRPr="00AE574D" w:rsidRDefault="00423DB9" w:rsidP="0031272C">
      <w:pPr>
        <w:jc w:val="both"/>
        <w:rPr>
          <w:b/>
          <w:i/>
        </w:rPr>
      </w:pPr>
    </w:p>
    <w:p w14:paraId="6AC93B38" w14:textId="77777777" w:rsidR="00423DB9" w:rsidRPr="00AE574D" w:rsidRDefault="00423DB9" w:rsidP="0031272C">
      <w:pPr>
        <w:jc w:val="both"/>
        <w:rPr>
          <w:b/>
          <w:i/>
        </w:rPr>
      </w:pPr>
    </w:p>
    <w:p w14:paraId="44F1B187" w14:textId="77777777" w:rsidR="00423DB9" w:rsidRPr="00AE574D" w:rsidRDefault="00423DB9" w:rsidP="0031272C">
      <w:pPr>
        <w:jc w:val="both"/>
        <w:rPr>
          <w:b/>
          <w:i/>
        </w:rPr>
      </w:pPr>
    </w:p>
    <w:p w14:paraId="07346E53" w14:textId="77777777" w:rsidR="00423DB9" w:rsidRPr="00AE574D" w:rsidRDefault="00423DB9" w:rsidP="0031272C">
      <w:pPr>
        <w:jc w:val="both"/>
        <w:rPr>
          <w:b/>
          <w:i/>
        </w:rPr>
      </w:pPr>
    </w:p>
    <w:p w14:paraId="0179174F" w14:textId="77777777" w:rsidR="00423DB9" w:rsidRPr="00AE574D" w:rsidRDefault="00423DB9" w:rsidP="0031272C">
      <w:pPr>
        <w:jc w:val="both"/>
        <w:rPr>
          <w:b/>
          <w:i/>
        </w:rPr>
      </w:pPr>
    </w:p>
    <w:p w14:paraId="1D7FEB2C" w14:textId="77777777" w:rsidR="00423DB9" w:rsidRPr="00AE574D" w:rsidRDefault="00423DB9" w:rsidP="0031272C">
      <w:pPr>
        <w:jc w:val="both"/>
        <w:rPr>
          <w:b/>
          <w:i/>
        </w:rPr>
      </w:pPr>
    </w:p>
    <w:p w14:paraId="4F6DB6AD" w14:textId="77777777" w:rsidR="00423DB9" w:rsidRPr="00AE574D" w:rsidRDefault="00423DB9" w:rsidP="0031272C">
      <w:pPr>
        <w:jc w:val="both"/>
        <w:rPr>
          <w:b/>
          <w:i/>
        </w:rPr>
      </w:pPr>
    </w:p>
    <w:p w14:paraId="3F05D8F6" w14:textId="77777777" w:rsidR="00423DB9" w:rsidRPr="00AE574D" w:rsidRDefault="00423DB9" w:rsidP="0031272C">
      <w:pPr>
        <w:jc w:val="both"/>
        <w:rPr>
          <w:b/>
          <w:i/>
        </w:rPr>
      </w:pPr>
    </w:p>
    <w:p w14:paraId="5E6129E3" w14:textId="77777777" w:rsidR="00423DB9" w:rsidRPr="00AE574D" w:rsidRDefault="00423DB9" w:rsidP="0031272C">
      <w:pPr>
        <w:jc w:val="both"/>
        <w:rPr>
          <w:b/>
          <w:i/>
        </w:rPr>
      </w:pPr>
    </w:p>
    <w:p w14:paraId="5090BF1B" w14:textId="77777777" w:rsidR="00423DB9" w:rsidRPr="00AE574D" w:rsidRDefault="00423DB9" w:rsidP="0031272C">
      <w:pPr>
        <w:jc w:val="both"/>
        <w:rPr>
          <w:b/>
          <w:i/>
        </w:rPr>
      </w:pPr>
    </w:p>
    <w:p w14:paraId="5C006040" w14:textId="77777777" w:rsidR="00423DB9" w:rsidRPr="00AE574D" w:rsidRDefault="00423DB9" w:rsidP="0031272C">
      <w:pPr>
        <w:jc w:val="both"/>
        <w:rPr>
          <w:b/>
          <w:i/>
        </w:rPr>
      </w:pPr>
    </w:p>
    <w:p w14:paraId="1579513E" w14:textId="77777777" w:rsidR="00423DB9" w:rsidRPr="00AE574D" w:rsidRDefault="00423DB9" w:rsidP="0031272C">
      <w:pPr>
        <w:jc w:val="both"/>
        <w:rPr>
          <w:b/>
          <w:i/>
        </w:rPr>
      </w:pPr>
    </w:p>
    <w:p w14:paraId="6A2E70C4" w14:textId="77777777" w:rsidR="00423DB9" w:rsidRPr="00AE574D" w:rsidRDefault="00423DB9" w:rsidP="0031272C">
      <w:pPr>
        <w:jc w:val="both"/>
        <w:rPr>
          <w:b/>
          <w:i/>
        </w:rPr>
      </w:pPr>
    </w:p>
    <w:p w14:paraId="12A906B8" w14:textId="77777777" w:rsidR="00423DB9" w:rsidRPr="00AE574D" w:rsidRDefault="00423DB9" w:rsidP="0031272C">
      <w:pPr>
        <w:jc w:val="both"/>
        <w:rPr>
          <w:b/>
          <w:i/>
        </w:rPr>
      </w:pPr>
    </w:p>
    <w:p w14:paraId="79736974" w14:textId="77777777" w:rsidR="00423DB9" w:rsidRPr="00AE574D" w:rsidRDefault="00423DB9" w:rsidP="0031272C">
      <w:pPr>
        <w:jc w:val="both"/>
        <w:rPr>
          <w:b/>
          <w:i/>
        </w:rPr>
      </w:pPr>
    </w:p>
    <w:p w14:paraId="5BA17236" w14:textId="77777777" w:rsidR="00423DB9" w:rsidRPr="00AE574D" w:rsidRDefault="00423DB9" w:rsidP="0031272C">
      <w:pPr>
        <w:jc w:val="both"/>
        <w:rPr>
          <w:b/>
          <w:i/>
        </w:rPr>
      </w:pPr>
    </w:p>
    <w:p w14:paraId="5BA7712F" w14:textId="77777777" w:rsidR="00423DB9" w:rsidRPr="00AE574D" w:rsidRDefault="00423DB9" w:rsidP="0031272C">
      <w:pPr>
        <w:jc w:val="both"/>
        <w:rPr>
          <w:b/>
          <w:i/>
        </w:rPr>
      </w:pPr>
    </w:p>
    <w:p w14:paraId="41AE03AC" w14:textId="77777777" w:rsidR="00423DB9" w:rsidRPr="00AE574D" w:rsidRDefault="00423DB9" w:rsidP="0031272C">
      <w:pPr>
        <w:jc w:val="both"/>
        <w:rPr>
          <w:b/>
          <w:i/>
        </w:rPr>
      </w:pPr>
    </w:p>
    <w:p w14:paraId="4BCFB107" w14:textId="77777777" w:rsidR="00423DB9" w:rsidRPr="00AE574D" w:rsidRDefault="00423DB9" w:rsidP="0031272C">
      <w:pPr>
        <w:jc w:val="both"/>
        <w:rPr>
          <w:b/>
          <w:i/>
        </w:rPr>
      </w:pPr>
    </w:p>
    <w:p w14:paraId="79C747AF" w14:textId="77777777" w:rsidR="00423DB9" w:rsidRPr="00AE574D" w:rsidRDefault="00423DB9" w:rsidP="0031272C">
      <w:pPr>
        <w:jc w:val="both"/>
        <w:rPr>
          <w:b/>
          <w:i/>
        </w:rPr>
      </w:pPr>
    </w:p>
    <w:p w14:paraId="6D160539" w14:textId="77777777" w:rsidR="00423DB9" w:rsidRPr="00AE574D" w:rsidRDefault="00423DB9" w:rsidP="0031272C">
      <w:pPr>
        <w:jc w:val="both"/>
        <w:rPr>
          <w:b/>
          <w:i/>
        </w:rPr>
      </w:pPr>
    </w:p>
    <w:p w14:paraId="00D35745" w14:textId="77777777" w:rsidR="00423DB9" w:rsidRPr="00AE574D" w:rsidRDefault="00423DB9" w:rsidP="0031272C">
      <w:pPr>
        <w:jc w:val="both"/>
        <w:rPr>
          <w:b/>
          <w:i/>
        </w:rPr>
      </w:pPr>
    </w:p>
    <w:p w14:paraId="46C79369" w14:textId="77777777" w:rsidR="00423DB9" w:rsidRPr="00AE574D" w:rsidRDefault="00423DB9" w:rsidP="0031272C">
      <w:pPr>
        <w:jc w:val="both"/>
        <w:rPr>
          <w:b/>
          <w:i/>
        </w:rPr>
      </w:pPr>
    </w:p>
    <w:p w14:paraId="716EF677" w14:textId="77777777" w:rsidR="00423DB9" w:rsidRPr="00AE574D" w:rsidRDefault="00423DB9" w:rsidP="0031272C">
      <w:pPr>
        <w:jc w:val="both"/>
        <w:rPr>
          <w:b/>
          <w:i/>
        </w:rPr>
      </w:pPr>
    </w:p>
    <w:p w14:paraId="48F217EF" w14:textId="77777777" w:rsidR="00423DB9" w:rsidRPr="00AE574D" w:rsidRDefault="00423DB9" w:rsidP="0031272C">
      <w:pPr>
        <w:jc w:val="both"/>
        <w:rPr>
          <w:b/>
          <w:i/>
        </w:rPr>
      </w:pPr>
    </w:p>
    <w:p w14:paraId="0A8D0A76" w14:textId="77777777" w:rsidR="00423DB9" w:rsidRPr="00AE574D" w:rsidRDefault="00423DB9" w:rsidP="0031272C">
      <w:pPr>
        <w:jc w:val="both"/>
        <w:rPr>
          <w:b/>
          <w:i/>
        </w:rPr>
      </w:pPr>
    </w:p>
    <w:p w14:paraId="5FD71427" w14:textId="77777777" w:rsidR="00423DB9" w:rsidRPr="00AE574D" w:rsidRDefault="00423DB9" w:rsidP="0031272C">
      <w:pPr>
        <w:jc w:val="both"/>
        <w:rPr>
          <w:b/>
          <w:i/>
        </w:rPr>
      </w:pPr>
    </w:p>
    <w:p w14:paraId="592CFA5A" w14:textId="77777777" w:rsidR="00423DB9" w:rsidRPr="00AE574D" w:rsidRDefault="00423DB9" w:rsidP="0031272C">
      <w:pPr>
        <w:jc w:val="both"/>
        <w:rPr>
          <w:b/>
          <w:i/>
        </w:rPr>
      </w:pPr>
    </w:p>
    <w:p w14:paraId="2D8D34E6" w14:textId="77777777" w:rsidR="00423DB9" w:rsidRPr="00AE574D" w:rsidRDefault="00423DB9" w:rsidP="0031272C">
      <w:pPr>
        <w:jc w:val="both"/>
        <w:sectPr w:rsidR="00423DB9" w:rsidRPr="00AE574D">
          <w:footerReference w:type="even" r:id="rId14"/>
          <w:footerReference w:type="default" r:id="rId15"/>
          <w:footerReference w:type="first" r:id="rId16"/>
          <w:pgSz w:w="11905" w:h="16837"/>
          <w:pgMar w:top="851" w:right="851" w:bottom="851" w:left="1418" w:header="708" w:footer="709" w:gutter="0"/>
          <w:cols w:space="708"/>
          <w:docGrid w:linePitch="360"/>
        </w:sectPr>
      </w:pPr>
    </w:p>
    <w:p w14:paraId="1D332C1B" w14:textId="77777777" w:rsidR="00346D95" w:rsidRDefault="00423DB9" w:rsidP="0031272C">
      <w:pPr>
        <w:jc w:val="both"/>
        <w:rPr>
          <w:b/>
        </w:rPr>
      </w:pPr>
      <w:r w:rsidRPr="00AE574D">
        <w:rPr>
          <w:b/>
        </w:rPr>
        <w:lastRenderedPageBreak/>
        <w:t xml:space="preserve"> </w:t>
      </w:r>
    </w:p>
    <w:p w14:paraId="4F2FC566" w14:textId="77777777" w:rsidR="00423DB9" w:rsidRPr="00346D95" w:rsidRDefault="00346D95" w:rsidP="00346D95">
      <w:pPr>
        <w:tabs>
          <w:tab w:val="left" w:pos="488"/>
        </w:tabs>
      </w:pPr>
      <w:r>
        <w:tab/>
      </w:r>
    </w:p>
    <w:p w14:paraId="76B4BFBB" w14:textId="77777777" w:rsidR="00931774" w:rsidRPr="00AE574D" w:rsidRDefault="00E23FE8" w:rsidP="0031272C">
      <w:pPr>
        <w:jc w:val="both"/>
        <w:rPr>
          <w:b/>
          <w:i/>
        </w:rPr>
      </w:pPr>
      <w:r w:rsidRPr="00AE574D">
        <w:rPr>
          <w:b/>
          <w:i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B879E66" wp14:editId="0CD47E1C">
                <wp:simplePos x="0" y="0"/>
                <wp:positionH relativeFrom="column">
                  <wp:posOffset>38100</wp:posOffset>
                </wp:positionH>
                <wp:positionV relativeFrom="paragraph">
                  <wp:posOffset>50800</wp:posOffset>
                </wp:positionV>
                <wp:extent cx="2286000" cy="1028700"/>
                <wp:effectExtent l="5080" t="13335" r="13970" b="5715"/>
                <wp:wrapSquare wrapText="bothSides"/>
                <wp:docPr id="1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028700"/>
                          <a:chOff x="1478" y="2035"/>
                          <a:chExt cx="3600" cy="1620"/>
                        </a:xfrm>
                      </wpg:grpSpPr>
                      <wps:wsp>
                        <wps:cNvPr id="1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2035"/>
                            <a:ext cx="180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F5BBED" w14:textId="77777777" w:rsidR="007D4F9D" w:rsidRDefault="007D4F9D" w:rsidP="00931774"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12B9C9E9" wp14:editId="7C83BD6B">
                                    <wp:extent cx="952500" cy="952500"/>
                                    <wp:effectExtent l="0" t="0" r="0" b="0"/>
                                    <wp:docPr id="116" name="Obraz 2" descr="http://www.clipart-directory.com/clipart/book/tn_book30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clipart-directory.com/clipart/book/tn_book30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Dokumentacja</w:t>
                              </w:r>
                            </w:p>
                            <w:p w14:paraId="143765E4" w14:textId="77777777" w:rsidR="007D4F9D" w:rsidRDefault="007D4F9D" w:rsidP="00931774">
                              <w:r>
                                <w:t xml:space="preserve">                         Praktyk </w:t>
                              </w:r>
                            </w:p>
                            <w:p w14:paraId="2C4C99CC" w14:textId="77777777" w:rsidR="007D4F9D" w:rsidRDefault="007D4F9D" w:rsidP="00931774">
                              <w:r>
                                <w:tab/>
                                <w:t xml:space="preserve">             Studenckich</w:t>
                              </w:r>
                            </w:p>
                            <w:p w14:paraId="11B4E2E8" w14:textId="77777777" w:rsidR="007D4F9D" w:rsidRDefault="007D4F9D" w:rsidP="0093177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278" y="2035"/>
                            <a:ext cx="180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A6D484" w14:textId="77777777" w:rsidR="007D4F9D" w:rsidRDefault="007D4F9D" w:rsidP="00AE574D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                        </w:t>
                              </w:r>
                            </w:p>
                            <w:p w14:paraId="1933770A" w14:textId="77777777" w:rsidR="007D4F9D" w:rsidRPr="00AE574D" w:rsidRDefault="007D4F9D" w:rsidP="00AE574D">
                              <w:pPr>
                                <w:rPr>
                                  <w:i/>
                                </w:rPr>
                              </w:pPr>
                              <w:r w:rsidRPr="00AE574D">
                                <w:rPr>
                                  <w:i/>
                                </w:rPr>
                                <w:t>Dokumentacja</w:t>
                              </w:r>
                            </w:p>
                            <w:p w14:paraId="666A7F1E" w14:textId="77777777" w:rsidR="007D4F9D" w:rsidRPr="00E23FE8" w:rsidRDefault="007D4F9D" w:rsidP="00AE574D">
                              <w:r w:rsidRPr="00AE574D">
                                <w:rPr>
                                  <w:bCs/>
                                  <w:i/>
                                </w:rPr>
                                <w:t>studenckich praktyk dydaktycznych</w:t>
                              </w:r>
                              <w:r w:rsidRPr="00AE574D">
                                <w:tab/>
                              </w:r>
                              <w:r w:rsidRPr="00E23FE8">
                                <w:t xml:space="preserve">             </w:t>
                              </w:r>
                            </w:p>
                            <w:p w14:paraId="1E9B7C7D" w14:textId="77777777" w:rsidR="007D4F9D" w:rsidRDefault="007D4F9D" w:rsidP="0093177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9" style="position:absolute;left:0;text-align:left;margin-left:3pt;margin-top:4pt;width:180pt;height:81pt;z-index:251697152" coordorigin="1478,2035" coordsize="36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">
                <v:shape id="Text Box 46" o:spid="_x0000_s1040" type="#_x0000_t202" style="position:absolute;left:1478;top:2035;width:18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7D4F9D" w:rsidRDefault="007D4F9D" w:rsidP="00931774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952500" cy="952500"/>
                              <wp:effectExtent l="0" t="0" r="0" b="0"/>
                              <wp:docPr id="116" name="Obraz 2" descr="http://www.clipart-directory.com/clipart/book/tn_book3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clipart-directory.com/clipart/book/tn_book3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Dokumentacja</w:t>
                        </w:r>
                      </w:p>
                      <w:p w:rsidR="007D4F9D" w:rsidRDefault="007D4F9D" w:rsidP="00931774">
                        <w:r>
                          <w:t xml:space="preserve">                         Praktyk </w:t>
                        </w:r>
                      </w:p>
                      <w:p w:rsidR="007D4F9D" w:rsidRDefault="007D4F9D" w:rsidP="00931774">
                        <w:r>
                          <w:tab/>
                          <w:t xml:space="preserve">             Studenckich</w:t>
                        </w:r>
                      </w:p>
                      <w:p w:rsidR="007D4F9D" w:rsidRDefault="007D4F9D" w:rsidP="00931774"/>
                    </w:txbxContent>
                  </v:textbox>
                </v:shape>
                <v:shape id="Text Box 47" o:spid="_x0000_s1041" type="#_x0000_t202" style="position:absolute;left:3278;top:2035;width:18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7D4F9D" w:rsidRDefault="007D4F9D" w:rsidP="00AE574D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t xml:space="preserve">                         </w:t>
                        </w:r>
                      </w:p>
                      <w:p w:rsidR="007D4F9D" w:rsidRPr="00AE574D" w:rsidRDefault="007D4F9D" w:rsidP="00AE574D">
                        <w:pPr>
                          <w:rPr>
                            <w:i/>
                          </w:rPr>
                        </w:pPr>
                        <w:r w:rsidRPr="00AE574D">
                          <w:rPr>
                            <w:i/>
                          </w:rPr>
                          <w:t>Dokumentacja</w:t>
                        </w:r>
                      </w:p>
                      <w:p w:rsidR="007D4F9D" w:rsidRPr="00E23FE8" w:rsidRDefault="007D4F9D" w:rsidP="00AE574D">
                        <w:r w:rsidRPr="00AE574D">
                          <w:rPr>
                            <w:bCs/>
                            <w:i/>
                          </w:rPr>
                          <w:t>studenckich praktyk dydaktycznych</w:t>
                        </w:r>
                        <w:r w:rsidRPr="00AE574D">
                          <w:tab/>
                        </w:r>
                        <w:r w:rsidRPr="00E23FE8">
                          <w:t xml:space="preserve">             </w:t>
                        </w:r>
                      </w:p>
                      <w:p w:rsidR="007D4F9D" w:rsidRDefault="007D4F9D" w:rsidP="00931774"/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F2C556F" w14:textId="77777777" w:rsidR="00931774" w:rsidRPr="00AE574D" w:rsidRDefault="00931774" w:rsidP="0031272C">
      <w:pPr>
        <w:jc w:val="both"/>
        <w:rPr>
          <w:b/>
          <w:i/>
        </w:rPr>
      </w:pPr>
      <w:r w:rsidRPr="00AE574D">
        <w:rPr>
          <w:b/>
          <w:i/>
        </w:rPr>
        <w:t xml:space="preserve">    </w:t>
      </w:r>
      <w:r w:rsidRPr="00AE574D">
        <w:rPr>
          <w:b/>
          <w:i/>
          <w:noProof/>
          <w:lang w:eastAsia="pl-PL"/>
        </w:rPr>
        <w:drawing>
          <wp:inline distT="0" distB="0" distL="0" distR="0" wp14:anchorId="4EF69D7C" wp14:editId="6604896B">
            <wp:extent cx="1247775" cy="781050"/>
            <wp:effectExtent l="19050" t="0" r="9525" b="0"/>
            <wp:docPr id="18" name="Obraz 1" descr="Wersj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ersja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63767" w14:textId="77777777" w:rsidR="00931774" w:rsidRPr="00AE574D" w:rsidRDefault="00931774" w:rsidP="0031272C">
      <w:pPr>
        <w:jc w:val="both"/>
        <w:rPr>
          <w:b/>
          <w:i/>
        </w:rPr>
      </w:pPr>
    </w:p>
    <w:p w14:paraId="5F18271C" w14:textId="77777777" w:rsidR="00931774" w:rsidRPr="00AE574D" w:rsidRDefault="00931774" w:rsidP="0031272C">
      <w:pPr>
        <w:jc w:val="both"/>
        <w:rPr>
          <w:b/>
          <w:i/>
        </w:rPr>
      </w:pPr>
    </w:p>
    <w:p w14:paraId="3CA13BF5" w14:textId="77777777" w:rsidR="00931774" w:rsidRPr="00AE574D" w:rsidRDefault="00931774" w:rsidP="0031272C">
      <w:pPr>
        <w:jc w:val="both"/>
        <w:rPr>
          <w:b/>
          <w:i/>
        </w:rPr>
      </w:pPr>
      <w:r w:rsidRPr="00AE574D">
        <w:rPr>
          <w:b/>
          <w:i/>
        </w:rPr>
        <w:tab/>
      </w:r>
      <w:r w:rsidRPr="00AE574D">
        <w:rPr>
          <w:b/>
          <w:i/>
        </w:rPr>
        <w:tab/>
      </w:r>
      <w:r w:rsidRPr="00AE574D">
        <w:rPr>
          <w:b/>
          <w:i/>
        </w:rPr>
        <w:tab/>
      </w:r>
    </w:p>
    <w:p w14:paraId="1085F73B" w14:textId="77777777" w:rsidR="00931774" w:rsidRPr="00AE574D" w:rsidRDefault="00931774" w:rsidP="0031272C">
      <w:pPr>
        <w:jc w:val="both"/>
        <w:rPr>
          <w:b/>
          <w:i/>
        </w:rPr>
      </w:pPr>
    </w:p>
    <w:p w14:paraId="7E6A4202" w14:textId="77777777" w:rsidR="00931774" w:rsidRPr="00AE574D" w:rsidRDefault="00931774" w:rsidP="0031272C">
      <w:pPr>
        <w:jc w:val="both"/>
        <w:rPr>
          <w:b/>
          <w:i/>
        </w:rPr>
      </w:pPr>
    </w:p>
    <w:p w14:paraId="4D73540A" w14:textId="77777777" w:rsidR="00931774" w:rsidRPr="00AE574D" w:rsidRDefault="00931774" w:rsidP="0031272C">
      <w:pPr>
        <w:jc w:val="both"/>
      </w:pPr>
      <w:r w:rsidRPr="00AE574D">
        <w:t xml:space="preserve">Pieczątka szkoły: </w:t>
      </w:r>
    </w:p>
    <w:p w14:paraId="5C6BF3A6" w14:textId="77777777" w:rsidR="00931774" w:rsidRPr="00AE574D" w:rsidRDefault="00931774" w:rsidP="0031272C">
      <w:pPr>
        <w:jc w:val="both"/>
      </w:pPr>
    </w:p>
    <w:p w14:paraId="346F1659" w14:textId="77777777" w:rsidR="00931774" w:rsidRPr="00AE574D" w:rsidRDefault="00931774" w:rsidP="0031272C">
      <w:pPr>
        <w:jc w:val="both"/>
      </w:pPr>
    </w:p>
    <w:p w14:paraId="24B93584" w14:textId="77777777" w:rsidR="00931774" w:rsidRPr="00AE574D" w:rsidRDefault="00931774" w:rsidP="0031272C">
      <w:pPr>
        <w:jc w:val="both"/>
        <w:rPr>
          <w:i/>
        </w:rPr>
      </w:pPr>
    </w:p>
    <w:p w14:paraId="7046D2FB" w14:textId="77777777" w:rsidR="00931774" w:rsidRPr="00AE574D" w:rsidRDefault="00996A71" w:rsidP="0031272C">
      <w:pPr>
        <w:jc w:val="both"/>
        <w:rPr>
          <w:b/>
          <w:i/>
        </w:rPr>
      </w:pPr>
      <w:r>
        <w:rPr>
          <w:b/>
          <w:i/>
        </w:rPr>
        <w:t>Recenzja praktyki zawodowej</w:t>
      </w:r>
      <w:r w:rsidR="00931774" w:rsidRPr="00AE574D">
        <w:rPr>
          <w:b/>
          <w:i/>
        </w:rPr>
        <w:t xml:space="preserve"> </w:t>
      </w:r>
      <w:r w:rsidR="001E6CA4">
        <w:rPr>
          <w:b/>
          <w:i/>
        </w:rPr>
        <w:t>(dydaktycznej)</w:t>
      </w:r>
    </w:p>
    <w:p w14:paraId="6818D2B4" w14:textId="77777777" w:rsidR="00931774" w:rsidRPr="00AE574D" w:rsidRDefault="00931774" w:rsidP="0031272C">
      <w:pPr>
        <w:jc w:val="both"/>
        <w:rPr>
          <w:b/>
          <w:i/>
        </w:rPr>
      </w:pPr>
      <w:r w:rsidRPr="00AE574D">
        <w:rPr>
          <w:b/>
          <w:i/>
        </w:rPr>
        <w:t>(wystawiona przez nauczyciela-opiekuna)</w:t>
      </w:r>
    </w:p>
    <w:p w14:paraId="1B583668" w14:textId="77777777" w:rsidR="00931774" w:rsidRPr="00AE574D" w:rsidRDefault="00931774" w:rsidP="0031272C">
      <w:pPr>
        <w:jc w:val="both"/>
        <w:rPr>
          <w:b/>
          <w:i/>
        </w:rPr>
      </w:pPr>
    </w:p>
    <w:p w14:paraId="222C06A7" w14:textId="77777777" w:rsidR="00931774" w:rsidRPr="00AE574D" w:rsidRDefault="00996A71" w:rsidP="0031272C">
      <w:pPr>
        <w:jc w:val="both"/>
        <w:rPr>
          <w:b/>
        </w:rPr>
      </w:pPr>
      <w:r>
        <w:rPr>
          <w:b/>
        </w:rPr>
        <w:t>Nazwisko studenta</w:t>
      </w:r>
      <w:r w:rsidR="00931774" w:rsidRPr="00AE574D">
        <w:rPr>
          <w:b/>
        </w:rPr>
        <w:t xml:space="preserve"> _______________                </w:t>
      </w:r>
    </w:p>
    <w:p w14:paraId="0E080A77" w14:textId="77777777" w:rsidR="00931774" w:rsidRPr="00AE574D" w:rsidRDefault="00931774" w:rsidP="0031272C">
      <w:pPr>
        <w:jc w:val="both"/>
        <w:rPr>
          <w:b/>
        </w:rPr>
      </w:pPr>
      <w:r w:rsidRPr="00AE574D">
        <w:rPr>
          <w:b/>
        </w:rPr>
        <w:t xml:space="preserve">Nazwisko nauczyciela-opiekuna___________                                                                              </w:t>
      </w:r>
    </w:p>
    <w:p w14:paraId="658629E1" w14:textId="77777777" w:rsidR="00931774" w:rsidRPr="00AE574D" w:rsidRDefault="00931774" w:rsidP="0031272C">
      <w:pPr>
        <w:jc w:val="both"/>
        <w:rPr>
          <w:b/>
        </w:rPr>
      </w:pPr>
    </w:p>
    <w:p w14:paraId="670194D9" w14:textId="77777777" w:rsidR="00931774" w:rsidRPr="00AE574D" w:rsidRDefault="00931774" w:rsidP="0031272C">
      <w:pPr>
        <w:jc w:val="both"/>
        <w:rPr>
          <w:b/>
        </w:rPr>
      </w:pPr>
    </w:p>
    <w:p w14:paraId="42B82931" w14:textId="77777777" w:rsidR="00931774" w:rsidRPr="00AE574D" w:rsidRDefault="00931774" w:rsidP="0031272C">
      <w:pPr>
        <w:jc w:val="both"/>
        <w:rPr>
          <w:b/>
          <w:i/>
        </w:rPr>
      </w:pPr>
      <w:r w:rsidRPr="00AE574D">
        <w:rPr>
          <w:b/>
          <w:i/>
        </w:rPr>
        <w:t xml:space="preserve">Proszę sporządzić recenzję przebiegu praktyki zawodowej </w:t>
      </w:r>
      <w:r w:rsidR="001E6CA4">
        <w:rPr>
          <w:b/>
          <w:i/>
        </w:rPr>
        <w:t xml:space="preserve">(dydaktycznej) </w:t>
      </w:r>
      <w:r w:rsidRPr="00AE574D">
        <w:rPr>
          <w:b/>
          <w:i/>
        </w:rPr>
        <w:t>studenta odnosząc się do poniższych punktów.</w:t>
      </w:r>
    </w:p>
    <w:p w14:paraId="2E1106E8" w14:textId="77777777" w:rsidR="00931774" w:rsidRPr="00AE574D" w:rsidRDefault="00931774" w:rsidP="0031272C">
      <w:pPr>
        <w:jc w:val="both"/>
        <w:rPr>
          <w:b/>
          <w:i/>
        </w:rPr>
      </w:pPr>
    </w:p>
    <w:p w14:paraId="5E42BE68" w14:textId="77777777" w:rsidR="00931774" w:rsidRPr="00AE574D" w:rsidRDefault="00931774" w:rsidP="0031272C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931774" w:rsidRPr="00AE574D" w14:paraId="3AC50239" w14:textId="77777777" w:rsidTr="00784BDF">
        <w:tc>
          <w:tcPr>
            <w:tcW w:w="9811" w:type="dxa"/>
            <w:shd w:val="clear" w:color="auto" w:fill="E0E0E0"/>
          </w:tcPr>
          <w:p w14:paraId="418F8A9A" w14:textId="77777777" w:rsidR="00931774" w:rsidRPr="00AE574D" w:rsidRDefault="00931774" w:rsidP="0031272C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  <w:r w:rsidRPr="00AE574D">
              <w:rPr>
                <w:sz w:val="24"/>
                <w:szCs w:val="24"/>
                <w:lang w:val="pl-PL"/>
              </w:rPr>
              <w:t xml:space="preserve">  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Pr</w:t>
            </w:r>
            <w:r w:rsidRPr="00AE574D">
              <w:rPr>
                <w:sz w:val="24"/>
                <w:szCs w:val="24"/>
                <w:lang w:val="pl-PL"/>
              </w:rPr>
              <w:t>z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yg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o</w:t>
            </w:r>
            <w:r w:rsidRPr="00AE574D">
              <w:rPr>
                <w:sz w:val="24"/>
                <w:szCs w:val="24"/>
                <w:lang w:val="pl-PL"/>
              </w:rPr>
              <w:t>t</w:t>
            </w:r>
            <w:r w:rsidRPr="00AE574D">
              <w:rPr>
                <w:spacing w:val="3"/>
                <w:sz w:val="24"/>
                <w:szCs w:val="24"/>
                <w:lang w:val="pl-PL"/>
              </w:rPr>
              <w:t>o</w:t>
            </w:r>
            <w:r w:rsidRPr="00AE574D">
              <w:rPr>
                <w:spacing w:val="-5"/>
                <w:sz w:val="24"/>
                <w:szCs w:val="24"/>
                <w:lang w:val="pl-PL"/>
              </w:rPr>
              <w:t>w</w:t>
            </w:r>
            <w:r w:rsidRPr="00AE574D">
              <w:rPr>
                <w:spacing w:val="3"/>
                <w:sz w:val="24"/>
                <w:szCs w:val="24"/>
                <w:lang w:val="pl-PL"/>
              </w:rPr>
              <w:t>a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n</w:t>
            </w:r>
            <w:r w:rsidRPr="00AE574D">
              <w:rPr>
                <w:sz w:val="24"/>
                <w:szCs w:val="24"/>
                <w:lang w:val="pl-PL"/>
              </w:rPr>
              <w:t>ie</w:t>
            </w:r>
            <w:r w:rsidRPr="00AE574D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m</w:t>
            </w:r>
            <w:r w:rsidRPr="00AE574D">
              <w:rPr>
                <w:sz w:val="24"/>
                <w:szCs w:val="24"/>
                <w:lang w:val="pl-PL"/>
              </w:rPr>
              <w:t>e</w:t>
            </w:r>
            <w:r w:rsidRPr="00AE574D">
              <w:rPr>
                <w:spacing w:val="3"/>
                <w:sz w:val="24"/>
                <w:szCs w:val="24"/>
                <w:lang w:val="pl-PL"/>
              </w:rPr>
              <w:t>r</w:t>
            </w:r>
            <w:r w:rsidRPr="00AE574D">
              <w:rPr>
                <w:spacing w:val="-4"/>
                <w:sz w:val="24"/>
                <w:szCs w:val="24"/>
                <w:lang w:val="pl-PL"/>
              </w:rPr>
              <w:t>y</w:t>
            </w:r>
            <w:r w:rsidRPr="00AE574D">
              <w:rPr>
                <w:sz w:val="24"/>
                <w:szCs w:val="24"/>
                <w:lang w:val="pl-PL"/>
              </w:rPr>
              <w:t>t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o</w:t>
            </w:r>
            <w:r w:rsidRPr="00AE574D">
              <w:rPr>
                <w:spacing w:val="3"/>
                <w:sz w:val="24"/>
                <w:szCs w:val="24"/>
                <w:lang w:val="pl-PL"/>
              </w:rPr>
              <w:t>r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y</w:t>
            </w:r>
            <w:r w:rsidRPr="00AE574D">
              <w:rPr>
                <w:sz w:val="24"/>
                <w:szCs w:val="24"/>
                <w:lang w:val="pl-PL"/>
              </w:rPr>
              <w:t>c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z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n</w:t>
            </w:r>
            <w:r w:rsidRPr="00AE574D">
              <w:rPr>
                <w:sz w:val="24"/>
                <w:szCs w:val="24"/>
                <w:lang w:val="pl-PL"/>
              </w:rPr>
              <w:t>e</w:t>
            </w:r>
            <w:r w:rsidRPr="00AE574D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or</w:t>
            </w:r>
            <w:r w:rsidRPr="00AE574D">
              <w:rPr>
                <w:sz w:val="24"/>
                <w:szCs w:val="24"/>
                <w:lang w:val="pl-PL"/>
              </w:rPr>
              <w:t>az</w:t>
            </w:r>
            <w:r w:rsidRPr="00AE574D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d</w:t>
            </w:r>
            <w:r w:rsidRPr="00AE574D">
              <w:rPr>
                <w:spacing w:val="-4"/>
                <w:sz w:val="24"/>
                <w:szCs w:val="24"/>
                <w:lang w:val="pl-PL"/>
              </w:rPr>
              <w:t>y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d</w:t>
            </w:r>
            <w:r w:rsidRPr="00AE574D">
              <w:rPr>
                <w:sz w:val="24"/>
                <w:szCs w:val="24"/>
                <w:lang w:val="pl-PL"/>
              </w:rPr>
              <w:t>a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k</w:t>
            </w:r>
            <w:r w:rsidRPr="00AE574D">
              <w:rPr>
                <w:spacing w:val="2"/>
                <w:sz w:val="24"/>
                <w:szCs w:val="24"/>
                <w:lang w:val="pl-PL"/>
              </w:rPr>
              <w:t>t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y</w:t>
            </w:r>
            <w:r w:rsidRPr="00AE574D">
              <w:rPr>
                <w:sz w:val="24"/>
                <w:szCs w:val="24"/>
                <w:lang w:val="pl-PL"/>
              </w:rPr>
              <w:t>c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z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n</w:t>
            </w:r>
            <w:r w:rsidRPr="00AE574D">
              <w:rPr>
                <w:spacing w:val="8"/>
                <w:sz w:val="24"/>
                <w:szCs w:val="24"/>
                <w:lang w:val="pl-PL"/>
              </w:rPr>
              <w:t>o</w:t>
            </w:r>
            <w:r w:rsidRPr="00AE574D">
              <w:rPr>
                <w:spacing w:val="-2"/>
                <w:sz w:val="24"/>
                <w:szCs w:val="24"/>
                <w:lang w:val="pl-PL"/>
              </w:rPr>
              <w:t>-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p</w:t>
            </w:r>
            <w:r w:rsidRPr="00AE574D">
              <w:rPr>
                <w:sz w:val="24"/>
                <w:szCs w:val="24"/>
                <w:lang w:val="pl-PL"/>
              </w:rPr>
              <w:t>e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d</w:t>
            </w:r>
            <w:r w:rsidRPr="00AE574D">
              <w:rPr>
                <w:sz w:val="24"/>
                <w:szCs w:val="24"/>
                <w:lang w:val="pl-PL"/>
              </w:rPr>
              <w:t>a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g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o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g</w:t>
            </w:r>
            <w:r w:rsidRPr="00AE574D">
              <w:rPr>
                <w:sz w:val="24"/>
                <w:szCs w:val="24"/>
                <w:lang w:val="pl-PL"/>
              </w:rPr>
              <w:t>ic</w:t>
            </w:r>
            <w:r w:rsidRPr="00AE574D">
              <w:rPr>
                <w:spacing w:val="3"/>
                <w:sz w:val="24"/>
                <w:szCs w:val="24"/>
                <w:lang w:val="pl-PL"/>
              </w:rPr>
              <w:t>z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n</w:t>
            </w:r>
            <w:r w:rsidRPr="00AE574D">
              <w:rPr>
                <w:sz w:val="24"/>
                <w:szCs w:val="24"/>
                <w:lang w:val="pl-PL"/>
              </w:rPr>
              <w:t xml:space="preserve">e    </w:t>
            </w:r>
          </w:p>
        </w:tc>
      </w:tr>
      <w:tr w:rsidR="00931774" w:rsidRPr="00AE574D" w14:paraId="437DD06D" w14:textId="77777777" w:rsidTr="00784BDF">
        <w:trPr>
          <w:trHeight w:val="1365"/>
        </w:trPr>
        <w:tc>
          <w:tcPr>
            <w:tcW w:w="9811" w:type="dxa"/>
            <w:tcBorders>
              <w:bottom w:val="single" w:sz="4" w:space="0" w:color="auto"/>
            </w:tcBorders>
          </w:tcPr>
          <w:p w14:paraId="32F31B1A" w14:textId="77777777" w:rsidR="00931774" w:rsidRPr="00AE574D" w:rsidRDefault="00931774" w:rsidP="0031272C">
            <w:pPr>
              <w:jc w:val="both"/>
            </w:pPr>
          </w:p>
          <w:p w14:paraId="3363787B" w14:textId="77777777" w:rsidR="00931774" w:rsidRPr="00AE574D" w:rsidRDefault="00931774" w:rsidP="0031272C">
            <w:pPr>
              <w:jc w:val="both"/>
            </w:pPr>
          </w:p>
          <w:p w14:paraId="0A11DDD4" w14:textId="77777777" w:rsidR="00931774" w:rsidRPr="00AE574D" w:rsidRDefault="00931774" w:rsidP="0031272C">
            <w:pPr>
              <w:jc w:val="both"/>
            </w:pPr>
          </w:p>
          <w:p w14:paraId="6A77CB01" w14:textId="77777777" w:rsidR="00931774" w:rsidRPr="00AE574D" w:rsidRDefault="00931774" w:rsidP="0031272C">
            <w:pPr>
              <w:jc w:val="both"/>
            </w:pPr>
          </w:p>
          <w:p w14:paraId="10B3E006" w14:textId="77777777" w:rsidR="00931774" w:rsidRPr="00AE574D" w:rsidRDefault="00931774" w:rsidP="0031272C">
            <w:pPr>
              <w:jc w:val="both"/>
            </w:pPr>
          </w:p>
          <w:p w14:paraId="5FA606EB" w14:textId="77777777" w:rsidR="00931774" w:rsidRPr="00AE574D" w:rsidRDefault="00931774" w:rsidP="0031272C">
            <w:pPr>
              <w:jc w:val="both"/>
            </w:pPr>
          </w:p>
          <w:p w14:paraId="7F643CCF" w14:textId="77777777" w:rsidR="00931774" w:rsidRPr="00AE574D" w:rsidRDefault="00931774" w:rsidP="0031272C">
            <w:pPr>
              <w:jc w:val="both"/>
            </w:pPr>
          </w:p>
        </w:tc>
      </w:tr>
      <w:tr w:rsidR="00931774" w:rsidRPr="00AE574D" w14:paraId="5C8260E8" w14:textId="77777777" w:rsidTr="00784BDF">
        <w:trPr>
          <w:trHeight w:val="390"/>
        </w:trPr>
        <w:tc>
          <w:tcPr>
            <w:tcW w:w="9811" w:type="dxa"/>
            <w:tcBorders>
              <w:bottom w:val="single" w:sz="4" w:space="0" w:color="auto"/>
            </w:tcBorders>
            <w:shd w:val="pct12" w:color="auto" w:fill="auto"/>
          </w:tcPr>
          <w:p w14:paraId="4CB1CFEC" w14:textId="77777777" w:rsidR="00931774" w:rsidRPr="00AE574D" w:rsidRDefault="00931774" w:rsidP="0031272C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jc w:val="both"/>
              <w:rPr>
                <w:lang w:eastAsia="en-US"/>
              </w:rPr>
            </w:pPr>
            <w:r w:rsidRPr="00AE574D">
              <w:rPr>
                <w:spacing w:val="1"/>
                <w:lang w:eastAsia="en-US"/>
              </w:rPr>
              <w:t>U</w:t>
            </w:r>
            <w:r w:rsidRPr="00AE574D">
              <w:rPr>
                <w:spacing w:val="-1"/>
                <w:lang w:eastAsia="en-US"/>
              </w:rPr>
              <w:t>m</w:t>
            </w:r>
            <w:r w:rsidRPr="00AE574D">
              <w:rPr>
                <w:lang w:eastAsia="en-US"/>
              </w:rPr>
              <w:t>ie</w:t>
            </w:r>
            <w:r w:rsidRPr="00AE574D">
              <w:rPr>
                <w:spacing w:val="2"/>
                <w:lang w:eastAsia="en-US"/>
              </w:rPr>
              <w:t>j</w:t>
            </w:r>
            <w:r w:rsidRPr="00AE574D">
              <w:rPr>
                <w:lang w:eastAsia="en-US"/>
              </w:rPr>
              <w:t>ęt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spacing w:val="1"/>
                <w:lang w:eastAsia="en-US"/>
              </w:rPr>
              <w:t>o</w:t>
            </w:r>
            <w:r w:rsidRPr="00AE574D">
              <w:rPr>
                <w:spacing w:val="-1"/>
                <w:lang w:eastAsia="en-US"/>
              </w:rPr>
              <w:t>ś</w:t>
            </w:r>
            <w:r w:rsidRPr="00AE574D">
              <w:rPr>
                <w:lang w:eastAsia="en-US"/>
              </w:rPr>
              <w:t>ć</w:t>
            </w:r>
            <w:r w:rsidRPr="00AE574D">
              <w:rPr>
                <w:spacing w:val="2"/>
                <w:lang w:eastAsia="en-US"/>
              </w:rPr>
              <w:t xml:space="preserve"> </w:t>
            </w:r>
            <w:r w:rsidRPr="00AE574D">
              <w:rPr>
                <w:spacing w:val="1"/>
                <w:lang w:eastAsia="en-US"/>
              </w:rPr>
              <w:t>p</w:t>
            </w:r>
            <w:r w:rsidRPr="00AE574D">
              <w:rPr>
                <w:lang w:eastAsia="en-US"/>
              </w:rPr>
              <w:t>la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spacing w:val="3"/>
                <w:lang w:eastAsia="en-US"/>
              </w:rPr>
              <w:t>o</w:t>
            </w:r>
            <w:r w:rsidRPr="00AE574D">
              <w:rPr>
                <w:spacing w:val="-2"/>
                <w:lang w:eastAsia="en-US"/>
              </w:rPr>
              <w:t>w</w:t>
            </w:r>
            <w:r w:rsidRPr="00AE574D">
              <w:rPr>
                <w:spacing w:val="3"/>
                <w:lang w:eastAsia="en-US"/>
              </w:rPr>
              <w:t>a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lang w:eastAsia="en-US"/>
              </w:rPr>
              <w:t>ia</w:t>
            </w:r>
            <w:r w:rsidRPr="00AE574D">
              <w:rPr>
                <w:spacing w:val="3"/>
                <w:lang w:eastAsia="en-US"/>
              </w:rPr>
              <w:t xml:space="preserve"> </w:t>
            </w:r>
            <w:r w:rsidRPr="00AE574D">
              <w:rPr>
                <w:lang w:eastAsia="en-US"/>
              </w:rPr>
              <w:t>i</w:t>
            </w:r>
            <w:r w:rsidRPr="00AE574D">
              <w:rPr>
                <w:spacing w:val="11"/>
                <w:lang w:eastAsia="en-US"/>
              </w:rPr>
              <w:t xml:space="preserve"> </w:t>
            </w:r>
            <w:r w:rsidRPr="00AE574D">
              <w:rPr>
                <w:spacing w:val="3"/>
                <w:lang w:eastAsia="en-US"/>
              </w:rPr>
              <w:t>o</w:t>
            </w:r>
            <w:r w:rsidRPr="00AE574D">
              <w:rPr>
                <w:spacing w:val="1"/>
                <w:lang w:eastAsia="en-US"/>
              </w:rPr>
              <w:t>r</w:t>
            </w:r>
            <w:r w:rsidRPr="00AE574D">
              <w:rPr>
                <w:spacing w:val="-1"/>
                <w:lang w:eastAsia="en-US"/>
              </w:rPr>
              <w:t>g</w:t>
            </w:r>
            <w:r w:rsidRPr="00AE574D">
              <w:rPr>
                <w:lang w:eastAsia="en-US"/>
              </w:rPr>
              <w:t>a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lang w:eastAsia="en-US"/>
              </w:rPr>
              <w:t>iz</w:t>
            </w:r>
            <w:r w:rsidRPr="00AE574D">
              <w:rPr>
                <w:spacing w:val="4"/>
                <w:lang w:eastAsia="en-US"/>
              </w:rPr>
              <w:t>o</w:t>
            </w:r>
            <w:r w:rsidRPr="00AE574D">
              <w:rPr>
                <w:spacing w:val="-2"/>
                <w:lang w:eastAsia="en-US"/>
              </w:rPr>
              <w:t>w</w:t>
            </w:r>
            <w:r w:rsidRPr="00AE574D">
              <w:rPr>
                <w:spacing w:val="3"/>
                <w:lang w:eastAsia="en-US"/>
              </w:rPr>
              <w:t>a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lang w:eastAsia="en-US"/>
              </w:rPr>
              <w:t xml:space="preserve">ia </w:t>
            </w:r>
            <w:r w:rsidRPr="00AE574D">
              <w:rPr>
                <w:spacing w:val="1"/>
                <w:lang w:eastAsia="en-US"/>
              </w:rPr>
              <w:t>pr</w:t>
            </w:r>
            <w:r w:rsidRPr="00AE574D">
              <w:rPr>
                <w:spacing w:val="3"/>
                <w:lang w:eastAsia="en-US"/>
              </w:rPr>
              <w:t>o</w:t>
            </w:r>
            <w:r w:rsidRPr="00AE574D">
              <w:rPr>
                <w:spacing w:val="-5"/>
                <w:lang w:eastAsia="en-US"/>
              </w:rPr>
              <w:t>w</w:t>
            </w:r>
            <w:r w:rsidRPr="00AE574D">
              <w:rPr>
                <w:lang w:eastAsia="en-US"/>
              </w:rPr>
              <w:t>a</w:t>
            </w:r>
            <w:r w:rsidRPr="00AE574D">
              <w:rPr>
                <w:spacing w:val="1"/>
                <w:lang w:eastAsia="en-US"/>
              </w:rPr>
              <w:t>d</w:t>
            </w:r>
            <w:r w:rsidRPr="00AE574D">
              <w:rPr>
                <w:lang w:eastAsia="en-US"/>
              </w:rPr>
              <w:t>z</w:t>
            </w:r>
            <w:r w:rsidRPr="00AE574D">
              <w:rPr>
                <w:spacing w:val="1"/>
                <w:lang w:eastAsia="en-US"/>
              </w:rPr>
              <w:t>on</w:t>
            </w:r>
            <w:r w:rsidRPr="00AE574D">
              <w:rPr>
                <w:spacing w:val="-1"/>
                <w:lang w:eastAsia="en-US"/>
              </w:rPr>
              <w:t>y</w:t>
            </w:r>
            <w:r w:rsidRPr="00AE574D">
              <w:rPr>
                <w:spacing w:val="3"/>
                <w:lang w:eastAsia="en-US"/>
              </w:rPr>
              <w:t>c</w:t>
            </w:r>
            <w:r w:rsidRPr="00AE574D">
              <w:rPr>
                <w:lang w:eastAsia="en-US"/>
              </w:rPr>
              <w:t>h</w:t>
            </w:r>
            <w:r w:rsidRPr="00AE574D">
              <w:rPr>
                <w:spacing w:val="1"/>
                <w:lang w:eastAsia="en-US"/>
              </w:rPr>
              <w:t xml:space="preserve"> </w:t>
            </w:r>
            <w:r w:rsidRPr="00AE574D">
              <w:rPr>
                <w:lang w:eastAsia="en-US"/>
              </w:rPr>
              <w:t>z</w:t>
            </w:r>
            <w:r w:rsidRPr="00AE574D">
              <w:rPr>
                <w:spacing w:val="1"/>
                <w:lang w:eastAsia="en-US"/>
              </w:rPr>
              <w:t>a</w:t>
            </w:r>
            <w:r w:rsidRPr="00AE574D">
              <w:rPr>
                <w:spacing w:val="2"/>
                <w:lang w:eastAsia="en-US"/>
              </w:rPr>
              <w:t>j</w:t>
            </w:r>
            <w:r w:rsidRPr="00AE574D">
              <w:rPr>
                <w:lang w:eastAsia="en-US"/>
              </w:rPr>
              <w:t>ęć</w:t>
            </w:r>
            <w:r w:rsidRPr="00AE574D">
              <w:rPr>
                <w:spacing w:val="9"/>
                <w:lang w:eastAsia="en-US"/>
              </w:rPr>
              <w:t xml:space="preserve"> </w:t>
            </w:r>
            <w:r w:rsidRPr="00AE574D">
              <w:rPr>
                <w:spacing w:val="1"/>
                <w:lang w:eastAsia="en-US"/>
              </w:rPr>
              <w:t xml:space="preserve">(m. in. </w:t>
            </w:r>
            <w:r w:rsidRPr="00AE574D">
              <w:rPr>
                <w:spacing w:val="-1"/>
                <w:lang w:eastAsia="en-US"/>
              </w:rPr>
              <w:t>p</w:t>
            </w:r>
            <w:r w:rsidRPr="00AE574D">
              <w:rPr>
                <w:spacing w:val="7"/>
                <w:lang w:eastAsia="en-US"/>
              </w:rPr>
              <w:t>o</w:t>
            </w:r>
            <w:r w:rsidRPr="00AE574D">
              <w:rPr>
                <w:spacing w:val="1"/>
                <w:lang w:eastAsia="en-US"/>
              </w:rPr>
              <w:t>pr</w:t>
            </w:r>
            <w:r w:rsidRPr="00AE574D">
              <w:rPr>
                <w:lang w:eastAsia="en-US"/>
              </w:rPr>
              <w:t>a</w:t>
            </w:r>
            <w:r w:rsidRPr="00AE574D">
              <w:rPr>
                <w:spacing w:val="-2"/>
                <w:lang w:eastAsia="en-US"/>
              </w:rPr>
              <w:t>w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spacing w:val="1"/>
                <w:lang w:eastAsia="en-US"/>
              </w:rPr>
              <w:t>o</w:t>
            </w:r>
            <w:r w:rsidRPr="00AE574D">
              <w:rPr>
                <w:spacing w:val="-1"/>
                <w:lang w:eastAsia="en-US"/>
              </w:rPr>
              <w:t>ś</w:t>
            </w:r>
            <w:r w:rsidRPr="00AE574D">
              <w:rPr>
                <w:lang w:eastAsia="en-US"/>
              </w:rPr>
              <w:t>ć</w:t>
            </w:r>
            <w:r w:rsidRPr="00AE574D">
              <w:rPr>
                <w:spacing w:val="1"/>
                <w:lang w:eastAsia="en-US"/>
              </w:rPr>
              <w:t xml:space="preserve"> opr</w:t>
            </w:r>
            <w:r w:rsidRPr="00AE574D">
              <w:rPr>
                <w:lang w:eastAsia="en-US"/>
              </w:rPr>
              <w:t>a</w:t>
            </w:r>
            <w:r w:rsidRPr="00AE574D">
              <w:rPr>
                <w:spacing w:val="1"/>
                <w:lang w:eastAsia="en-US"/>
              </w:rPr>
              <w:t>co</w:t>
            </w:r>
            <w:r w:rsidRPr="00AE574D">
              <w:rPr>
                <w:spacing w:val="-2"/>
                <w:lang w:eastAsia="en-US"/>
              </w:rPr>
              <w:t>w</w:t>
            </w:r>
            <w:r w:rsidRPr="00AE574D">
              <w:rPr>
                <w:spacing w:val="3"/>
                <w:lang w:eastAsia="en-US"/>
              </w:rPr>
              <w:t>a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lang w:eastAsia="en-US"/>
              </w:rPr>
              <w:t xml:space="preserve">ia </w:t>
            </w:r>
            <w:r w:rsidRPr="00AE574D">
              <w:rPr>
                <w:spacing w:val="-1"/>
                <w:lang w:eastAsia="en-US"/>
              </w:rPr>
              <w:t>k</w:t>
            </w:r>
            <w:r w:rsidRPr="00AE574D">
              <w:rPr>
                <w:spacing w:val="1"/>
                <w:lang w:eastAsia="en-US"/>
              </w:rPr>
              <w:t>o</w:t>
            </w:r>
            <w:r w:rsidRPr="00AE574D">
              <w:rPr>
                <w:spacing w:val="-1"/>
                <w:lang w:eastAsia="en-US"/>
              </w:rPr>
              <w:t>ns</w:t>
            </w:r>
            <w:r w:rsidRPr="00AE574D">
              <w:rPr>
                <w:spacing w:val="1"/>
                <w:lang w:eastAsia="en-US"/>
              </w:rPr>
              <w:t>p</w:t>
            </w:r>
            <w:r w:rsidRPr="00AE574D">
              <w:rPr>
                <w:spacing w:val="3"/>
                <w:lang w:eastAsia="en-US"/>
              </w:rPr>
              <w:t>e</w:t>
            </w:r>
            <w:r w:rsidRPr="00AE574D">
              <w:rPr>
                <w:spacing w:val="-1"/>
                <w:lang w:eastAsia="en-US"/>
              </w:rPr>
              <w:t>k</w:t>
            </w:r>
            <w:r w:rsidRPr="00AE574D">
              <w:rPr>
                <w:lang w:eastAsia="en-US"/>
              </w:rPr>
              <w:t>t</w:t>
            </w:r>
            <w:r w:rsidRPr="00AE574D">
              <w:rPr>
                <w:spacing w:val="3"/>
                <w:lang w:eastAsia="en-US"/>
              </w:rPr>
              <w:t>ó</w:t>
            </w:r>
            <w:r w:rsidRPr="00AE574D">
              <w:rPr>
                <w:spacing w:val="-2"/>
                <w:lang w:eastAsia="en-US"/>
              </w:rPr>
              <w:t>w</w:t>
            </w:r>
            <w:r w:rsidRPr="00AE574D">
              <w:rPr>
                <w:spacing w:val="1"/>
                <w:lang w:eastAsia="en-US"/>
              </w:rPr>
              <w:t>)</w:t>
            </w:r>
          </w:p>
        </w:tc>
      </w:tr>
      <w:tr w:rsidR="00931774" w:rsidRPr="00AE574D" w14:paraId="31202563" w14:textId="77777777" w:rsidTr="00784BDF">
        <w:trPr>
          <w:trHeight w:val="1815"/>
        </w:trPr>
        <w:tc>
          <w:tcPr>
            <w:tcW w:w="9811" w:type="dxa"/>
            <w:tcBorders>
              <w:bottom w:val="single" w:sz="4" w:space="0" w:color="auto"/>
            </w:tcBorders>
          </w:tcPr>
          <w:p w14:paraId="10CC8BC3" w14:textId="77777777" w:rsidR="00931774" w:rsidRPr="00AE574D" w:rsidRDefault="00931774" w:rsidP="0031272C">
            <w:pPr>
              <w:jc w:val="both"/>
            </w:pPr>
          </w:p>
          <w:p w14:paraId="121A6566" w14:textId="77777777" w:rsidR="00931774" w:rsidRPr="00AE574D" w:rsidRDefault="00931774" w:rsidP="0031272C">
            <w:pPr>
              <w:jc w:val="both"/>
            </w:pPr>
          </w:p>
          <w:p w14:paraId="19B0BE51" w14:textId="77777777" w:rsidR="00931774" w:rsidRPr="00AE574D" w:rsidRDefault="00931774" w:rsidP="0031272C">
            <w:pPr>
              <w:jc w:val="both"/>
            </w:pPr>
          </w:p>
          <w:p w14:paraId="2C81EF1C" w14:textId="77777777" w:rsidR="00931774" w:rsidRPr="00AE574D" w:rsidRDefault="00931774" w:rsidP="0031272C">
            <w:pPr>
              <w:jc w:val="both"/>
            </w:pPr>
          </w:p>
          <w:p w14:paraId="0FBEDC2B" w14:textId="77777777" w:rsidR="00931774" w:rsidRPr="00AE574D" w:rsidRDefault="00931774" w:rsidP="0031272C">
            <w:pPr>
              <w:jc w:val="both"/>
            </w:pPr>
          </w:p>
          <w:p w14:paraId="28110CAE" w14:textId="77777777" w:rsidR="00931774" w:rsidRPr="00AE574D" w:rsidRDefault="00931774" w:rsidP="0031272C">
            <w:pPr>
              <w:jc w:val="both"/>
            </w:pPr>
          </w:p>
        </w:tc>
      </w:tr>
      <w:tr w:rsidR="00931774" w:rsidRPr="00AE574D" w14:paraId="74E29D1F" w14:textId="77777777" w:rsidTr="00784BDF">
        <w:tc>
          <w:tcPr>
            <w:tcW w:w="9811" w:type="dxa"/>
            <w:shd w:val="clear" w:color="auto" w:fill="E0E0E0"/>
          </w:tcPr>
          <w:p w14:paraId="394706F4" w14:textId="77777777" w:rsidR="00931774" w:rsidRPr="00AE574D" w:rsidRDefault="00931774" w:rsidP="0031272C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  <w:r w:rsidRPr="00AE574D">
              <w:rPr>
                <w:sz w:val="24"/>
                <w:szCs w:val="24"/>
                <w:lang w:val="pl-PL"/>
              </w:rPr>
              <w:t xml:space="preserve"> 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Do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s</w:t>
            </w:r>
            <w:r w:rsidRPr="00AE574D">
              <w:rPr>
                <w:sz w:val="24"/>
                <w:szCs w:val="24"/>
                <w:lang w:val="pl-PL"/>
              </w:rPr>
              <w:t>t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o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s</w:t>
            </w:r>
            <w:r w:rsidRPr="00AE574D">
              <w:rPr>
                <w:spacing w:val="3"/>
                <w:sz w:val="24"/>
                <w:szCs w:val="24"/>
                <w:lang w:val="pl-PL"/>
              </w:rPr>
              <w:t>o</w:t>
            </w:r>
            <w:r w:rsidRPr="00AE574D">
              <w:rPr>
                <w:spacing w:val="-2"/>
                <w:sz w:val="24"/>
                <w:szCs w:val="24"/>
                <w:lang w:val="pl-PL"/>
              </w:rPr>
              <w:t>w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y</w:t>
            </w:r>
            <w:r w:rsidRPr="00AE574D">
              <w:rPr>
                <w:spacing w:val="-2"/>
                <w:sz w:val="24"/>
                <w:szCs w:val="24"/>
                <w:lang w:val="pl-PL"/>
              </w:rPr>
              <w:t>w</w:t>
            </w:r>
            <w:r w:rsidRPr="00AE574D">
              <w:rPr>
                <w:spacing w:val="3"/>
                <w:sz w:val="24"/>
                <w:szCs w:val="24"/>
                <w:lang w:val="pl-PL"/>
              </w:rPr>
              <w:t>a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n</w:t>
            </w:r>
            <w:r w:rsidRPr="00AE574D">
              <w:rPr>
                <w:spacing w:val="2"/>
                <w:sz w:val="24"/>
                <w:szCs w:val="24"/>
                <w:lang w:val="pl-PL"/>
              </w:rPr>
              <w:t>i</w:t>
            </w:r>
            <w:r w:rsidRPr="00AE574D">
              <w:rPr>
                <w:sz w:val="24"/>
                <w:szCs w:val="24"/>
                <w:lang w:val="pl-PL"/>
              </w:rPr>
              <w:t xml:space="preserve">e 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d</w:t>
            </w:r>
            <w:r w:rsidRPr="00AE574D">
              <w:rPr>
                <w:sz w:val="24"/>
                <w:szCs w:val="24"/>
                <w:lang w:val="pl-PL"/>
              </w:rPr>
              <w:t>ział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a</w:t>
            </w:r>
            <w:r w:rsidRPr="00AE574D">
              <w:rPr>
                <w:sz w:val="24"/>
                <w:szCs w:val="24"/>
                <w:lang w:val="pl-PL"/>
              </w:rPr>
              <w:t>ń</w:t>
            </w:r>
            <w:r w:rsidRPr="00AE574D">
              <w:rPr>
                <w:spacing w:val="7"/>
                <w:sz w:val="24"/>
                <w:szCs w:val="24"/>
                <w:lang w:val="pl-PL"/>
              </w:rPr>
              <w:t xml:space="preserve"> 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d</w:t>
            </w:r>
            <w:r w:rsidRPr="00AE574D">
              <w:rPr>
                <w:sz w:val="24"/>
                <w:szCs w:val="24"/>
                <w:lang w:val="pl-PL"/>
              </w:rPr>
              <w:t>o</w:t>
            </w:r>
            <w:r w:rsidRPr="00AE574D">
              <w:rPr>
                <w:spacing w:val="12"/>
                <w:sz w:val="24"/>
                <w:szCs w:val="24"/>
                <w:lang w:val="pl-PL"/>
              </w:rPr>
              <w:t xml:space="preserve"> 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po</w:t>
            </w:r>
            <w:r w:rsidRPr="00AE574D">
              <w:rPr>
                <w:sz w:val="24"/>
                <w:szCs w:val="24"/>
                <w:lang w:val="pl-PL"/>
              </w:rPr>
              <w:t>trz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e</w:t>
            </w:r>
            <w:r w:rsidRPr="00AE574D">
              <w:rPr>
                <w:sz w:val="24"/>
                <w:szCs w:val="24"/>
                <w:lang w:val="pl-PL"/>
              </w:rPr>
              <w:t>b</w:t>
            </w:r>
            <w:r w:rsidRPr="00AE574D">
              <w:rPr>
                <w:spacing w:val="8"/>
                <w:sz w:val="24"/>
                <w:szCs w:val="24"/>
                <w:lang w:val="pl-PL"/>
              </w:rPr>
              <w:t xml:space="preserve"> </w:t>
            </w:r>
            <w:r w:rsidRPr="00AE574D">
              <w:rPr>
                <w:sz w:val="24"/>
                <w:szCs w:val="24"/>
                <w:lang w:val="pl-PL"/>
              </w:rPr>
              <w:t>i</w:t>
            </w:r>
            <w:r w:rsidRPr="00AE574D">
              <w:rPr>
                <w:spacing w:val="15"/>
                <w:sz w:val="24"/>
                <w:szCs w:val="24"/>
                <w:lang w:val="pl-PL"/>
              </w:rPr>
              <w:t xml:space="preserve"> </w:t>
            </w:r>
            <w:r w:rsidRPr="00AE574D">
              <w:rPr>
                <w:spacing w:val="-4"/>
                <w:sz w:val="24"/>
                <w:szCs w:val="24"/>
                <w:lang w:val="pl-PL"/>
              </w:rPr>
              <w:t>m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o</w:t>
            </w:r>
            <w:r w:rsidRPr="00AE574D">
              <w:rPr>
                <w:sz w:val="24"/>
                <w:szCs w:val="24"/>
                <w:lang w:val="pl-PL"/>
              </w:rPr>
              <w:t>żl</w:t>
            </w:r>
            <w:r w:rsidRPr="00AE574D">
              <w:rPr>
                <w:spacing w:val="2"/>
                <w:sz w:val="24"/>
                <w:szCs w:val="24"/>
                <w:lang w:val="pl-PL"/>
              </w:rPr>
              <w:t>i</w:t>
            </w:r>
            <w:r w:rsidRPr="00AE574D">
              <w:rPr>
                <w:spacing w:val="-2"/>
                <w:sz w:val="24"/>
                <w:szCs w:val="24"/>
                <w:lang w:val="pl-PL"/>
              </w:rPr>
              <w:t>w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o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ś</w:t>
            </w:r>
            <w:r w:rsidRPr="00AE574D">
              <w:rPr>
                <w:sz w:val="24"/>
                <w:szCs w:val="24"/>
                <w:lang w:val="pl-PL"/>
              </w:rPr>
              <w:t>ci</w:t>
            </w:r>
            <w:r w:rsidRPr="00AE574D">
              <w:rPr>
                <w:spacing w:val="6"/>
                <w:sz w:val="24"/>
                <w:szCs w:val="24"/>
                <w:lang w:val="pl-PL"/>
              </w:rPr>
              <w:t xml:space="preserve"> 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u</w:t>
            </w:r>
            <w:r w:rsidRPr="00AE574D">
              <w:rPr>
                <w:sz w:val="24"/>
                <w:szCs w:val="24"/>
                <w:lang w:val="pl-PL"/>
              </w:rPr>
              <w:t>c</w:t>
            </w:r>
            <w:r w:rsidRPr="00AE574D">
              <w:rPr>
                <w:spacing w:val="3"/>
                <w:sz w:val="24"/>
                <w:szCs w:val="24"/>
                <w:lang w:val="pl-PL"/>
              </w:rPr>
              <w:t>z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n</w:t>
            </w:r>
            <w:r w:rsidRPr="00AE574D">
              <w:rPr>
                <w:sz w:val="24"/>
                <w:szCs w:val="24"/>
                <w:lang w:val="pl-PL"/>
              </w:rPr>
              <w:t>ia,</w:t>
            </w:r>
            <w:r w:rsidRPr="00AE574D">
              <w:rPr>
                <w:spacing w:val="11"/>
                <w:sz w:val="24"/>
                <w:szCs w:val="24"/>
                <w:lang w:val="pl-PL"/>
              </w:rPr>
              <w:t xml:space="preserve"> </w:t>
            </w:r>
            <w:r w:rsidRPr="00AE574D">
              <w:rPr>
                <w:sz w:val="24"/>
                <w:szCs w:val="24"/>
                <w:lang w:val="pl-PL"/>
              </w:rPr>
              <w:t>w</w:t>
            </w:r>
            <w:r w:rsidRPr="00AE574D">
              <w:rPr>
                <w:spacing w:val="12"/>
                <w:sz w:val="24"/>
                <w:szCs w:val="24"/>
                <w:lang w:val="pl-PL"/>
              </w:rPr>
              <w:t xml:space="preserve"> 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s</w:t>
            </w:r>
            <w:r w:rsidRPr="00AE574D">
              <w:rPr>
                <w:sz w:val="24"/>
                <w:szCs w:val="24"/>
                <w:lang w:val="pl-PL"/>
              </w:rPr>
              <w:t>z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c</w:t>
            </w:r>
            <w:r w:rsidRPr="00AE574D">
              <w:rPr>
                <w:sz w:val="24"/>
                <w:szCs w:val="24"/>
                <w:lang w:val="pl-PL"/>
              </w:rPr>
              <w:t>z</w:t>
            </w:r>
            <w:r w:rsidRPr="00AE574D">
              <w:rPr>
                <w:spacing w:val="3"/>
                <w:sz w:val="24"/>
                <w:szCs w:val="24"/>
                <w:lang w:val="pl-PL"/>
              </w:rPr>
              <w:t>e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g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ó</w:t>
            </w:r>
            <w:r w:rsidRPr="00AE574D">
              <w:rPr>
                <w:sz w:val="24"/>
                <w:szCs w:val="24"/>
                <w:lang w:val="pl-PL"/>
              </w:rPr>
              <w:t>l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n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o</w:t>
            </w:r>
            <w:r w:rsidRPr="00AE574D">
              <w:rPr>
                <w:spacing w:val="2"/>
                <w:sz w:val="24"/>
                <w:szCs w:val="24"/>
                <w:lang w:val="pl-PL"/>
              </w:rPr>
              <w:t>ś</w:t>
            </w:r>
            <w:r w:rsidRPr="00AE574D">
              <w:rPr>
                <w:sz w:val="24"/>
                <w:szCs w:val="24"/>
                <w:lang w:val="pl-PL"/>
              </w:rPr>
              <w:t>ci</w:t>
            </w:r>
            <w:r w:rsidRPr="00AE574D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d</w:t>
            </w:r>
            <w:r w:rsidRPr="00AE574D">
              <w:rPr>
                <w:sz w:val="24"/>
                <w:szCs w:val="24"/>
                <w:lang w:val="pl-PL"/>
              </w:rPr>
              <w:t xml:space="preserve">o </w:t>
            </w:r>
            <w:r w:rsidRPr="00AE574D">
              <w:rPr>
                <w:spacing w:val="-4"/>
                <w:sz w:val="24"/>
                <w:szCs w:val="24"/>
                <w:lang w:val="pl-PL"/>
              </w:rPr>
              <w:t>m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o</w:t>
            </w:r>
            <w:r w:rsidRPr="00AE574D">
              <w:rPr>
                <w:spacing w:val="3"/>
                <w:sz w:val="24"/>
                <w:szCs w:val="24"/>
                <w:lang w:val="pl-PL"/>
              </w:rPr>
              <w:t>ż</w:t>
            </w:r>
            <w:r w:rsidRPr="00AE574D">
              <w:rPr>
                <w:sz w:val="24"/>
                <w:szCs w:val="24"/>
                <w:lang w:val="pl-PL"/>
              </w:rPr>
              <w:t>l</w:t>
            </w:r>
            <w:r w:rsidRPr="00AE574D">
              <w:rPr>
                <w:spacing w:val="2"/>
                <w:sz w:val="24"/>
                <w:szCs w:val="24"/>
                <w:lang w:val="pl-PL"/>
              </w:rPr>
              <w:t>i</w:t>
            </w:r>
            <w:r w:rsidRPr="00AE574D">
              <w:rPr>
                <w:spacing w:val="-2"/>
                <w:sz w:val="24"/>
                <w:szCs w:val="24"/>
                <w:lang w:val="pl-PL"/>
              </w:rPr>
              <w:t>w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o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ś</w:t>
            </w:r>
            <w:r w:rsidRPr="00AE574D">
              <w:rPr>
                <w:sz w:val="24"/>
                <w:szCs w:val="24"/>
                <w:lang w:val="pl-PL"/>
              </w:rPr>
              <w:t xml:space="preserve">ci   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p</w:t>
            </w:r>
            <w:r w:rsidRPr="00AE574D">
              <w:rPr>
                <w:spacing w:val="2"/>
                <w:sz w:val="24"/>
                <w:szCs w:val="24"/>
                <w:lang w:val="pl-PL"/>
              </w:rPr>
              <w:t>s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y</w:t>
            </w:r>
            <w:r w:rsidRPr="00AE574D">
              <w:rPr>
                <w:spacing w:val="3"/>
                <w:sz w:val="24"/>
                <w:szCs w:val="24"/>
                <w:lang w:val="pl-PL"/>
              </w:rPr>
              <w:t>c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h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o</w:t>
            </w:r>
            <w:r w:rsidRPr="00AE574D">
              <w:rPr>
                <w:spacing w:val="-2"/>
                <w:sz w:val="24"/>
                <w:szCs w:val="24"/>
                <w:lang w:val="pl-PL"/>
              </w:rPr>
              <w:t>f</w:t>
            </w:r>
            <w:r w:rsidRPr="00AE574D">
              <w:rPr>
                <w:sz w:val="24"/>
                <w:szCs w:val="24"/>
                <w:lang w:val="pl-PL"/>
              </w:rPr>
              <w:t>i</w:t>
            </w:r>
            <w:r w:rsidRPr="00AE574D">
              <w:rPr>
                <w:spacing w:val="2"/>
                <w:sz w:val="24"/>
                <w:szCs w:val="24"/>
                <w:lang w:val="pl-PL"/>
              </w:rPr>
              <w:t>z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y</w:t>
            </w:r>
            <w:r w:rsidRPr="00AE574D">
              <w:rPr>
                <w:sz w:val="24"/>
                <w:szCs w:val="24"/>
                <w:lang w:val="pl-PL"/>
              </w:rPr>
              <w:t>c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zn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y</w:t>
            </w:r>
            <w:r w:rsidRPr="00AE574D">
              <w:rPr>
                <w:spacing w:val="3"/>
                <w:sz w:val="24"/>
                <w:szCs w:val="24"/>
                <w:lang w:val="pl-PL"/>
              </w:rPr>
              <w:t>c</w:t>
            </w:r>
            <w:r w:rsidRPr="00AE574D">
              <w:rPr>
                <w:sz w:val="24"/>
                <w:szCs w:val="24"/>
                <w:lang w:val="pl-PL"/>
              </w:rPr>
              <w:t>h</w:t>
            </w:r>
            <w:r w:rsidRPr="00AE574D">
              <w:rPr>
                <w:spacing w:val="44"/>
                <w:sz w:val="24"/>
                <w:szCs w:val="24"/>
                <w:lang w:val="pl-PL"/>
              </w:rPr>
              <w:t xml:space="preserve"> 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or</w:t>
            </w:r>
            <w:r w:rsidRPr="00AE574D">
              <w:rPr>
                <w:sz w:val="24"/>
                <w:szCs w:val="24"/>
                <w:lang w:val="pl-PL"/>
              </w:rPr>
              <w:t xml:space="preserve">az </w:t>
            </w:r>
            <w:r w:rsidRPr="00AE574D">
              <w:rPr>
                <w:spacing w:val="7"/>
                <w:sz w:val="24"/>
                <w:szCs w:val="24"/>
                <w:lang w:val="pl-PL"/>
              </w:rPr>
              <w:t xml:space="preserve"> </w:t>
            </w:r>
            <w:r w:rsidRPr="00AE574D">
              <w:rPr>
                <w:sz w:val="24"/>
                <w:szCs w:val="24"/>
                <w:lang w:val="pl-PL"/>
              </w:rPr>
              <w:t>t</w:t>
            </w:r>
            <w:r w:rsidRPr="00AE574D">
              <w:rPr>
                <w:spacing w:val="2"/>
                <w:sz w:val="24"/>
                <w:szCs w:val="24"/>
                <w:lang w:val="pl-PL"/>
              </w:rPr>
              <w:t>e</w:t>
            </w:r>
            <w:r w:rsidRPr="00AE574D">
              <w:rPr>
                <w:spacing w:val="-4"/>
                <w:sz w:val="24"/>
                <w:szCs w:val="24"/>
                <w:lang w:val="pl-PL"/>
              </w:rPr>
              <w:t>m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p</w:t>
            </w:r>
            <w:r w:rsidRPr="00AE574D">
              <w:rPr>
                <w:sz w:val="24"/>
                <w:szCs w:val="24"/>
                <w:lang w:val="pl-PL"/>
              </w:rPr>
              <w:t xml:space="preserve">a </w:t>
            </w:r>
            <w:r w:rsidRPr="00AE574D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przyswajania wiedzy</w:t>
            </w:r>
            <w:r w:rsidRPr="00AE574D">
              <w:rPr>
                <w:sz w:val="24"/>
                <w:szCs w:val="24"/>
                <w:lang w:val="pl-PL"/>
              </w:rPr>
              <w:t xml:space="preserve"> przez</w:t>
            </w:r>
            <w:r w:rsidRPr="00AE574D">
              <w:rPr>
                <w:spacing w:val="10"/>
                <w:sz w:val="24"/>
                <w:szCs w:val="24"/>
                <w:lang w:val="pl-PL"/>
              </w:rPr>
              <w:t xml:space="preserve"> </w:t>
            </w:r>
            <w:r w:rsidRPr="00AE574D">
              <w:rPr>
                <w:spacing w:val="7"/>
                <w:sz w:val="24"/>
                <w:szCs w:val="24"/>
                <w:lang w:val="pl-PL"/>
              </w:rPr>
              <w:t>u</w:t>
            </w:r>
            <w:r w:rsidRPr="00AE574D">
              <w:rPr>
                <w:sz w:val="24"/>
                <w:szCs w:val="24"/>
                <w:lang w:val="pl-PL"/>
              </w:rPr>
              <w:t>c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z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n</w:t>
            </w:r>
            <w:r w:rsidRPr="00AE574D">
              <w:rPr>
                <w:sz w:val="24"/>
                <w:szCs w:val="24"/>
                <w:lang w:val="pl-PL"/>
              </w:rPr>
              <w:t xml:space="preserve">ia </w:t>
            </w:r>
            <w:r w:rsidRPr="00AE574D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AE574D">
              <w:rPr>
                <w:sz w:val="24"/>
                <w:szCs w:val="24"/>
                <w:lang w:val="pl-PL"/>
              </w:rPr>
              <w:t xml:space="preserve">ze </w:t>
            </w:r>
            <w:r w:rsidRPr="00AE574D">
              <w:rPr>
                <w:spacing w:val="9"/>
                <w:sz w:val="24"/>
                <w:szCs w:val="24"/>
                <w:lang w:val="pl-PL"/>
              </w:rPr>
              <w:t xml:space="preserve"> 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s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p</w:t>
            </w:r>
            <w:r w:rsidRPr="00AE574D">
              <w:rPr>
                <w:sz w:val="24"/>
                <w:szCs w:val="24"/>
                <w:lang w:val="pl-PL"/>
              </w:rPr>
              <w:t>e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c</w:t>
            </w:r>
            <w:r w:rsidRPr="00AE574D">
              <w:rPr>
                <w:spacing w:val="2"/>
                <w:sz w:val="24"/>
                <w:szCs w:val="24"/>
                <w:lang w:val="pl-PL"/>
              </w:rPr>
              <w:t>j</w:t>
            </w:r>
            <w:r w:rsidRPr="00AE574D">
              <w:rPr>
                <w:sz w:val="24"/>
                <w:szCs w:val="24"/>
                <w:lang w:val="pl-PL"/>
              </w:rPr>
              <w:t>al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n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ym</w:t>
            </w:r>
            <w:r w:rsidRPr="00AE574D">
              <w:rPr>
                <w:sz w:val="24"/>
                <w:szCs w:val="24"/>
                <w:lang w:val="pl-PL"/>
              </w:rPr>
              <w:t xml:space="preserve">i  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po</w:t>
            </w:r>
            <w:r w:rsidRPr="00AE574D">
              <w:rPr>
                <w:sz w:val="24"/>
                <w:szCs w:val="24"/>
                <w:lang w:val="pl-PL"/>
              </w:rPr>
              <w:t>trz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eb</w:t>
            </w:r>
            <w:r w:rsidRPr="00AE574D">
              <w:rPr>
                <w:sz w:val="24"/>
                <w:szCs w:val="24"/>
                <w:lang w:val="pl-PL"/>
              </w:rPr>
              <w:t>a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m</w:t>
            </w:r>
            <w:r w:rsidRPr="00AE574D">
              <w:rPr>
                <w:sz w:val="24"/>
                <w:szCs w:val="24"/>
                <w:lang w:val="pl-PL"/>
              </w:rPr>
              <w:t>i e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d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uk</w:t>
            </w:r>
            <w:r w:rsidRPr="00AE574D">
              <w:rPr>
                <w:sz w:val="24"/>
                <w:szCs w:val="24"/>
                <w:lang w:val="pl-PL"/>
              </w:rPr>
              <w:t>a</w:t>
            </w:r>
            <w:r w:rsidRPr="00AE574D">
              <w:rPr>
                <w:spacing w:val="3"/>
                <w:sz w:val="24"/>
                <w:szCs w:val="24"/>
                <w:lang w:val="pl-PL"/>
              </w:rPr>
              <w:t>c</w:t>
            </w:r>
            <w:r w:rsidRPr="00AE574D">
              <w:rPr>
                <w:spacing w:val="-4"/>
                <w:sz w:val="24"/>
                <w:szCs w:val="24"/>
                <w:lang w:val="pl-PL"/>
              </w:rPr>
              <w:t>y</w:t>
            </w:r>
            <w:r w:rsidRPr="00AE574D">
              <w:rPr>
                <w:spacing w:val="2"/>
                <w:sz w:val="24"/>
                <w:szCs w:val="24"/>
                <w:lang w:val="pl-PL"/>
              </w:rPr>
              <w:t>j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ny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m</w:t>
            </w:r>
            <w:r w:rsidRPr="00AE574D">
              <w:rPr>
                <w:sz w:val="24"/>
                <w:szCs w:val="24"/>
                <w:lang w:val="pl-PL"/>
              </w:rPr>
              <w:t>i,</w:t>
            </w:r>
          </w:p>
        </w:tc>
      </w:tr>
      <w:tr w:rsidR="00931774" w:rsidRPr="00AE574D" w14:paraId="6F77193E" w14:textId="77777777" w:rsidTr="00784BDF">
        <w:trPr>
          <w:trHeight w:val="1155"/>
        </w:trPr>
        <w:tc>
          <w:tcPr>
            <w:tcW w:w="9811" w:type="dxa"/>
            <w:tcBorders>
              <w:bottom w:val="single" w:sz="4" w:space="0" w:color="auto"/>
            </w:tcBorders>
          </w:tcPr>
          <w:p w14:paraId="34B2B057" w14:textId="77777777" w:rsidR="00931774" w:rsidRPr="00AE574D" w:rsidRDefault="00931774" w:rsidP="0031272C">
            <w:pPr>
              <w:jc w:val="both"/>
            </w:pPr>
          </w:p>
          <w:p w14:paraId="4623B9AB" w14:textId="77777777" w:rsidR="00931774" w:rsidRPr="00AE574D" w:rsidRDefault="00931774" w:rsidP="0031272C">
            <w:pPr>
              <w:jc w:val="both"/>
            </w:pPr>
          </w:p>
          <w:p w14:paraId="6396BA92" w14:textId="77777777" w:rsidR="00931774" w:rsidRPr="00AE574D" w:rsidRDefault="00931774" w:rsidP="0031272C">
            <w:pPr>
              <w:jc w:val="both"/>
            </w:pPr>
          </w:p>
          <w:p w14:paraId="288070FF" w14:textId="77777777" w:rsidR="00931774" w:rsidRPr="00AE574D" w:rsidRDefault="00931774" w:rsidP="0031272C">
            <w:pPr>
              <w:jc w:val="both"/>
            </w:pPr>
          </w:p>
          <w:p w14:paraId="627BA713" w14:textId="77777777" w:rsidR="00931774" w:rsidRPr="00AE574D" w:rsidRDefault="00931774" w:rsidP="0031272C">
            <w:pPr>
              <w:jc w:val="both"/>
            </w:pPr>
          </w:p>
          <w:p w14:paraId="3CC565D6" w14:textId="77777777" w:rsidR="00931774" w:rsidRPr="00AE574D" w:rsidRDefault="00931774" w:rsidP="0031272C">
            <w:pPr>
              <w:jc w:val="both"/>
            </w:pPr>
          </w:p>
          <w:p w14:paraId="7BE085BA" w14:textId="77777777" w:rsidR="00931774" w:rsidRPr="00AE574D" w:rsidRDefault="00931774" w:rsidP="0031272C">
            <w:pPr>
              <w:jc w:val="both"/>
            </w:pPr>
          </w:p>
        </w:tc>
      </w:tr>
      <w:tr w:rsidR="00931774" w:rsidRPr="00AE574D" w14:paraId="7F7CC98E" w14:textId="77777777" w:rsidTr="00784BDF">
        <w:trPr>
          <w:trHeight w:val="375"/>
        </w:trPr>
        <w:tc>
          <w:tcPr>
            <w:tcW w:w="9811" w:type="dxa"/>
            <w:tcBorders>
              <w:bottom w:val="single" w:sz="4" w:space="0" w:color="auto"/>
            </w:tcBorders>
            <w:shd w:val="pct15" w:color="auto" w:fill="auto"/>
          </w:tcPr>
          <w:p w14:paraId="47105649" w14:textId="77777777" w:rsidR="00931774" w:rsidRPr="00AE574D" w:rsidRDefault="00931774" w:rsidP="0031272C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jc w:val="both"/>
              <w:rPr>
                <w:lang w:eastAsia="en-US"/>
              </w:rPr>
            </w:pPr>
            <w:r w:rsidRPr="00AE574D">
              <w:rPr>
                <w:spacing w:val="1"/>
                <w:lang w:eastAsia="en-US"/>
              </w:rPr>
              <w:t>U</w:t>
            </w:r>
            <w:r w:rsidRPr="00AE574D">
              <w:rPr>
                <w:spacing w:val="-1"/>
                <w:lang w:eastAsia="en-US"/>
              </w:rPr>
              <w:t>m</w:t>
            </w:r>
            <w:r w:rsidRPr="00AE574D">
              <w:rPr>
                <w:lang w:eastAsia="en-US"/>
              </w:rPr>
              <w:t>ie</w:t>
            </w:r>
            <w:r w:rsidRPr="00AE574D">
              <w:rPr>
                <w:spacing w:val="2"/>
                <w:lang w:eastAsia="en-US"/>
              </w:rPr>
              <w:t>j</w:t>
            </w:r>
            <w:r w:rsidRPr="00AE574D">
              <w:rPr>
                <w:lang w:eastAsia="en-US"/>
              </w:rPr>
              <w:t>ęt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spacing w:val="1"/>
                <w:lang w:eastAsia="en-US"/>
              </w:rPr>
              <w:t>o</w:t>
            </w:r>
            <w:r w:rsidRPr="00AE574D">
              <w:rPr>
                <w:spacing w:val="-1"/>
                <w:lang w:eastAsia="en-US"/>
              </w:rPr>
              <w:t>ś</w:t>
            </w:r>
            <w:r w:rsidRPr="00AE574D">
              <w:rPr>
                <w:lang w:eastAsia="en-US"/>
              </w:rPr>
              <w:t>ć</w:t>
            </w:r>
            <w:r w:rsidRPr="00AE574D">
              <w:rPr>
                <w:spacing w:val="-9"/>
                <w:lang w:eastAsia="en-US"/>
              </w:rPr>
              <w:t xml:space="preserve"> 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spacing w:val="3"/>
                <w:lang w:eastAsia="en-US"/>
              </w:rPr>
              <w:t>a</w:t>
            </w:r>
            <w:r w:rsidRPr="00AE574D">
              <w:rPr>
                <w:spacing w:val="-2"/>
                <w:lang w:eastAsia="en-US"/>
              </w:rPr>
              <w:t>w</w:t>
            </w:r>
            <w:r w:rsidRPr="00AE574D">
              <w:rPr>
                <w:spacing w:val="2"/>
                <w:lang w:eastAsia="en-US"/>
              </w:rPr>
              <w:t>i</w:t>
            </w:r>
            <w:r w:rsidRPr="00AE574D">
              <w:rPr>
                <w:lang w:eastAsia="en-US"/>
              </w:rPr>
              <w:t>ą</w:t>
            </w:r>
            <w:r w:rsidRPr="00AE574D">
              <w:rPr>
                <w:spacing w:val="3"/>
                <w:lang w:eastAsia="en-US"/>
              </w:rPr>
              <w:t>z</w:t>
            </w:r>
            <w:r w:rsidRPr="00AE574D">
              <w:rPr>
                <w:spacing w:val="-1"/>
                <w:lang w:eastAsia="en-US"/>
              </w:rPr>
              <w:t>y</w:t>
            </w:r>
            <w:r w:rsidRPr="00AE574D">
              <w:rPr>
                <w:spacing w:val="-2"/>
                <w:lang w:eastAsia="en-US"/>
              </w:rPr>
              <w:t>w</w:t>
            </w:r>
            <w:r w:rsidRPr="00AE574D">
              <w:rPr>
                <w:spacing w:val="3"/>
                <w:lang w:eastAsia="en-US"/>
              </w:rPr>
              <w:t>a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lang w:eastAsia="en-US"/>
              </w:rPr>
              <w:t>ia</w:t>
            </w:r>
            <w:r w:rsidRPr="00AE574D">
              <w:rPr>
                <w:spacing w:val="-8"/>
                <w:lang w:eastAsia="en-US"/>
              </w:rPr>
              <w:t xml:space="preserve"> </w:t>
            </w:r>
            <w:r w:rsidRPr="00AE574D">
              <w:rPr>
                <w:spacing w:val="-1"/>
                <w:lang w:eastAsia="en-US"/>
              </w:rPr>
              <w:t>k</w:t>
            </w:r>
            <w:r w:rsidRPr="00AE574D">
              <w:rPr>
                <w:spacing w:val="1"/>
                <w:lang w:eastAsia="en-US"/>
              </w:rPr>
              <w:t>o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lang w:eastAsia="en-US"/>
              </w:rPr>
              <w:t>ta</w:t>
            </w:r>
            <w:r w:rsidRPr="00AE574D">
              <w:rPr>
                <w:spacing w:val="1"/>
                <w:lang w:eastAsia="en-US"/>
              </w:rPr>
              <w:t>k</w:t>
            </w:r>
            <w:r w:rsidRPr="00AE574D">
              <w:rPr>
                <w:lang w:eastAsia="en-US"/>
              </w:rPr>
              <w:t>tu</w:t>
            </w:r>
            <w:r w:rsidRPr="00AE574D">
              <w:rPr>
                <w:spacing w:val="-8"/>
                <w:lang w:eastAsia="en-US"/>
              </w:rPr>
              <w:t xml:space="preserve"> </w:t>
            </w:r>
            <w:r w:rsidRPr="00AE574D">
              <w:rPr>
                <w:lang w:eastAsia="en-US"/>
              </w:rPr>
              <w:t>z</w:t>
            </w:r>
            <w:r w:rsidRPr="00AE574D">
              <w:rPr>
                <w:spacing w:val="2"/>
                <w:lang w:eastAsia="en-US"/>
              </w:rPr>
              <w:t xml:space="preserve"> </w:t>
            </w:r>
            <w:r w:rsidRPr="00AE574D">
              <w:rPr>
                <w:spacing w:val="-1"/>
                <w:lang w:eastAsia="en-US"/>
              </w:rPr>
              <w:t>u</w:t>
            </w:r>
            <w:r w:rsidRPr="00AE574D">
              <w:rPr>
                <w:lang w:eastAsia="en-US"/>
              </w:rPr>
              <w:t>c</w:t>
            </w:r>
            <w:r w:rsidRPr="00AE574D">
              <w:rPr>
                <w:spacing w:val="1"/>
                <w:lang w:eastAsia="en-US"/>
              </w:rPr>
              <w:t>z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lang w:eastAsia="en-US"/>
              </w:rPr>
              <w:t>i</w:t>
            </w:r>
            <w:r w:rsidRPr="00AE574D">
              <w:rPr>
                <w:spacing w:val="2"/>
                <w:lang w:eastAsia="en-US"/>
              </w:rPr>
              <w:t>a</w:t>
            </w:r>
            <w:r w:rsidRPr="00AE574D">
              <w:rPr>
                <w:spacing w:val="-1"/>
                <w:lang w:eastAsia="en-US"/>
              </w:rPr>
              <w:t>m</w:t>
            </w:r>
            <w:r w:rsidRPr="00AE574D">
              <w:rPr>
                <w:lang w:eastAsia="en-US"/>
              </w:rPr>
              <w:t xml:space="preserve">i i </w:t>
            </w:r>
            <w:r w:rsidRPr="00AE574D">
              <w:rPr>
                <w:spacing w:val="3"/>
                <w:lang w:eastAsia="en-US"/>
              </w:rPr>
              <w:t xml:space="preserve"> </w:t>
            </w:r>
            <w:r w:rsidRPr="00AE574D">
              <w:rPr>
                <w:spacing w:val="1"/>
                <w:lang w:eastAsia="en-US"/>
              </w:rPr>
              <w:t>do</w:t>
            </w:r>
            <w:r w:rsidRPr="00AE574D">
              <w:rPr>
                <w:spacing w:val="-1"/>
                <w:lang w:eastAsia="en-US"/>
              </w:rPr>
              <w:t>s</w:t>
            </w:r>
            <w:r w:rsidRPr="00AE574D">
              <w:rPr>
                <w:lang w:eastAsia="en-US"/>
              </w:rPr>
              <w:t>t</w:t>
            </w:r>
            <w:r w:rsidRPr="00AE574D">
              <w:rPr>
                <w:spacing w:val="1"/>
                <w:lang w:eastAsia="en-US"/>
              </w:rPr>
              <w:t>o</w:t>
            </w:r>
            <w:r w:rsidRPr="00AE574D">
              <w:rPr>
                <w:spacing w:val="-1"/>
                <w:lang w:eastAsia="en-US"/>
              </w:rPr>
              <w:t>s</w:t>
            </w:r>
            <w:r w:rsidRPr="00AE574D">
              <w:rPr>
                <w:spacing w:val="3"/>
                <w:lang w:eastAsia="en-US"/>
              </w:rPr>
              <w:t>o</w:t>
            </w:r>
            <w:r w:rsidRPr="00AE574D">
              <w:rPr>
                <w:lang w:eastAsia="en-US"/>
              </w:rPr>
              <w:t>w</w:t>
            </w:r>
            <w:r w:rsidRPr="00AE574D">
              <w:rPr>
                <w:spacing w:val="1"/>
                <w:lang w:eastAsia="en-US"/>
              </w:rPr>
              <w:t>y</w:t>
            </w:r>
            <w:r w:rsidRPr="00AE574D">
              <w:rPr>
                <w:spacing w:val="-2"/>
                <w:lang w:eastAsia="en-US"/>
              </w:rPr>
              <w:t>w</w:t>
            </w:r>
            <w:r w:rsidRPr="00AE574D">
              <w:rPr>
                <w:lang w:eastAsia="en-US"/>
              </w:rPr>
              <w:t>a</w:t>
            </w:r>
            <w:r w:rsidRPr="00AE574D">
              <w:rPr>
                <w:spacing w:val="1"/>
                <w:lang w:eastAsia="en-US"/>
              </w:rPr>
              <w:t>n</w:t>
            </w:r>
            <w:r w:rsidRPr="00AE574D">
              <w:rPr>
                <w:lang w:eastAsia="en-US"/>
              </w:rPr>
              <w:t>ia</w:t>
            </w:r>
            <w:r w:rsidRPr="00AE574D">
              <w:rPr>
                <w:spacing w:val="50"/>
                <w:lang w:eastAsia="en-US"/>
              </w:rPr>
              <w:t xml:space="preserve"> </w:t>
            </w:r>
            <w:r w:rsidRPr="00AE574D">
              <w:rPr>
                <w:spacing w:val="-1"/>
                <w:lang w:eastAsia="en-US"/>
              </w:rPr>
              <w:t>s</w:t>
            </w:r>
            <w:r w:rsidRPr="00AE574D">
              <w:rPr>
                <w:spacing w:val="1"/>
                <w:lang w:eastAsia="en-US"/>
              </w:rPr>
              <w:t>po</w:t>
            </w:r>
            <w:r w:rsidRPr="00AE574D">
              <w:rPr>
                <w:spacing w:val="-1"/>
                <w:lang w:eastAsia="en-US"/>
              </w:rPr>
              <w:t>s</w:t>
            </w:r>
            <w:r w:rsidRPr="00AE574D">
              <w:rPr>
                <w:spacing w:val="1"/>
                <w:lang w:eastAsia="en-US"/>
              </w:rPr>
              <w:t>ob</w:t>
            </w:r>
            <w:r w:rsidRPr="00AE574D">
              <w:rPr>
                <w:lang w:eastAsia="en-US"/>
              </w:rPr>
              <w:t xml:space="preserve">u </w:t>
            </w:r>
            <w:r w:rsidRPr="00AE574D">
              <w:rPr>
                <w:spacing w:val="4"/>
                <w:lang w:eastAsia="en-US"/>
              </w:rPr>
              <w:t xml:space="preserve"> </w:t>
            </w:r>
            <w:r w:rsidRPr="00AE574D">
              <w:rPr>
                <w:spacing w:val="-1"/>
                <w:lang w:eastAsia="en-US"/>
              </w:rPr>
              <w:t>k</w:t>
            </w:r>
            <w:r w:rsidRPr="00AE574D">
              <w:rPr>
                <w:spacing w:val="3"/>
                <w:lang w:eastAsia="en-US"/>
              </w:rPr>
              <w:t>o</w:t>
            </w:r>
            <w:r w:rsidRPr="00AE574D">
              <w:rPr>
                <w:spacing w:val="-1"/>
                <w:lang w:eastAsia="en-US"/>
              </w:rPr>
              <w:t>m</w:t>
            </w:r>
            <w:r w:rsidRPr="00AE574D">
              <w:rPr>
                <w:spacing w:val="1"/>
                <w:lang w:eastAsia="en-US"/>
              </w:rPr>
              <w:t>u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spacing w:val="2"/>
                <w:lang w:eastAsia="en-US"/>
              </w:rPr>
              <w:t>i</w:t>
            </w:r>
            <w:r w:rsidRPr="00AE574D">
              <w:rPr>
                <w:spacing w:val="-1"/>
                <w:lang w:eastAsia="en-US"/>
              </w:rPr>
              <w:t>k</w:t>
            </w:r>
            <w:r w:rsidRPr="00AE574D">
              <w:rPr>
                <w:spacing w:val="3"/>
                <w:lang w:eastAsia="en-US"/>
              </w:rPr>
              <w:t>o</w:t>
            </w:r>
            <w:r w:rsidRPr="00AE574D">
              <w:rPr>
                <w:spacing w:val="-2"/>
                <w:lang w:eastAsia="en-US"/>
              </w:rPr>
              <w:t>w</w:t>
            </w:r>
            <w:r w:rsidRPr="00AE574D">
              <w:rPr>
                <w:spacing w:val="3"/>
                <w:lang w:eastAsia="en-US"/>
              </w:rPr>
              <w:t>a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lang w:eastAsia="en-US"/>
              </w:rPr>
              <w:t xml:space="preserve">ia  </w:t>
            </w:r>
            <w:r w:rsidRPr="00AE574D">
              <w:rPr>
                <w:spacing w:val="2"/>
                <w:lang w:eastAsia="en-US"/>
              </w:rPr>
              <w:t>si</w:t>
            </w:r>
            <w:r w:rsidRPr="00AE574D">
              <w:rPr>
                <w:lang w:eastAsia="en-US"/>
              </w:rPr>
              <w:t xml:space="preserve">ę </w:t>
            </w:r>
            <w:r w:rsidRPr="00AE574D">
              <w:rPr>
                <w:spacing w:val="11"/>
                <w:lang w:eastAsia="en-US"/>
              </w:rPr>
              <w:t xml:space="preserve"> </w:t>
            </w:r>
            <w:r w:rsidRPr="00AE574D">
              <w:rPr>
                <w:spacing w:val="1"/>
                <w:lang w:eastAsia="en-US"/>
              </w:rPr>
              <w:t>d</w:t>
            </w:r>
            <w:r w:rsidRPr="00AE574D">
              <w:rPr>
                <w:lang w:eastAsia="en-US"/>
              </w:rPr>
              <w:t xml:space="preserve">o </w:t>
            </w:r>
            <w:r w:rsidRPr="00AE574D">
              <w:rPr>
                <w:spacing w:val="12"/>
                <w:lang w:eastAsia="en-US"/>
              </w:rPr>
              <w:t xml:space="preserve"> </w:t>
            </w:r>
            <w:r w:rsidRPr="00AE574D">
              <w:rPr>
                <w:spacing w:val="1"/>
                <w:lang w:eastAsia="en-US"/>
              </w:rPr>
              <w:t>po</w:t>
            </w:r>
            <w:r w:rsidRPr="00AE574D">
              <w:rPr>
                <w:lang w:eastAsia="en-US"/>
              </w:rPr>
              <w:t>zi</w:t>
            </w:r>
            <w:r w:rsidRPr="00AE574D">
              <w:rPr>
                <w:spacing w:val="1"/>
                <w:lang w:eastAsia="en-US"/>
              </w:rPr>
              <w:t>o</w:t>
            </w:r>
            <w:r w:rsidRPr="00AE574D">
              <w:rPr>
                <w:spacing w:val="-4"/>
                <w:lang w:eastAsia="en-US"/>
              </w:rPr>
              <w:t>m</w:t>
            </w:r>
            <w:r w:rsidRPr="00AE574D">
              <w:rPr>
                <w:lang w:eastAsia="en-US"/>
              </w:rPr>
              <w:t xml:space="preserve">u </w:t>
            </w:r>
            <w:r w:rsidRPr="00AE574D">
              <w:rPr>
                <w:spacing w:val="7"/>
                <w:lang w:eastAsia="en-US"/>
              </w:rPr>
              <w:t xml:space="preserve"> </w:t>
            </w:r>
            <w:r w:rsidRPr="00AE574D">
              <w:rPr>
                <w:spacing w:val="1"/>
                <w:lang w:eastAsia="en-US"/>
              </w:rPr>
              <w:t>ro</w:t>
            </w:r>
            <w:r w:rsidRPr="00AE574D">
              <w:rPr>
                <w:spacing w:val="3"/>
                <w:lang w:eastAsia="en-US"/>
              </w:rPr>
              <w:t>z</w:t>
            </w:r>
            <w:r w:rsidRPr="00AE574D">
              <w:rPr>
                <w:spacing w:val="-5"/>
                <w:lang w:eastAsia="en-US"/>
              </w:rPr>
              <w:t>w</w:t>
            </w:r>
            <w:r w:rsidRPr="00AE574D">
              <w:rPr>
                <w:spacing w:val="1"/>
                <w:lang w:eastAsia="en-US"/>
              </w:rPr>
              <w:t>o</w:t>
            </w:r>
            <w:r w:rsidRPr="00AE574D">
              <w:rPr>
                <w:spacing w:val="2"/>
                <w:lang w:eastAsia="en-US"/>
              </w:rPr>
              <w:t>j</w:t>
            </w:r>
            <w:r w:rsidRPr="00AE574D">
              <w:rPr>
                <w:lang w:eastAsia="en-US"/>
              </w:rPr>
              <w:t xml:space="preserve">u </w:t>
            </w:r>
            <w:r w:rsidRPr="00AE574D">
              <w:rPr>
                <w:spacing w:val="7"/>
                <w:lang w:eastAsia="en-US"/>
              </w:rPr>
              <w:t xml:space="preserve"> </w:t>
            </w:r>
            <w:r w:rsidRPr="00AE574D">
              <w:rPr>
                <w:spacing w:val="-1"/>
                <w:lang w:eastAsia="en-US"/>
              </w:rPr>
              <w:t>u</w:t>
            </w:r>
            <w:r w:rsidRPr="00AE574D">
              <w:rPr>
                <w:lang w:eastAsia="en-US"/>
              </w:rPr>
              <w:t>c</w:t>
            </w:r>
            <w:r w:rsidRPr="00AE574D">
              <w:rPr>
                <w:spacing w:val="3"/>
                <w:lang w:eastAsia="en-US"/>
              </w:rPr>
              <w:t>z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lang w:eastAsia="en-US"/>
              </w:rPr>
              <w:t>i</w:t>
            </w:r>
            <w:r w:rsidRPr="00AE574D">
              <w:rPr>
                <w:spacing w:val="3"/>
                <w:lang w:eastAsia="en-US"/>
              </w:rPr>
              <w:t>ó</w:t>
            </w:r>
            <w:r w:rsidRPr="00AE574D">
              <w:rPr>
                <w:spacing w:val="-2"/>
                <w:lang w:eastAsia="en-US"/>
              </w:rPr>
              <w:t>w</w:t>
            </w:r>
          </w:p>
          <w:p w14:paraId="58CB049C" w14:textId="77777777" w:rsidR="00931774" w:rsidRPr="00AE574D" w:rsidRDefault="00931774" w:rsidP="0031272C">
            <w:pPr>
              <w:jc w:val="both"/>
            </w:pPr>
          </w:p>
        </w:tc>
      </w:tr>
      <w:tr w:rsidR="00931774" w:rsidRPr="00AE574D" w14:paraId="0E65825A" w14:textId="77777777" w:rsidTr="00784BDF">
        <w:trPr>
          <w:trHeight w:val="720"/>
        </w:trPr>
        <w:tc>
          <w:tcPr>
            <w:tcW w:w="9811" w:type="dxa"/>
            <w:tcBorders>
              <w:bottom w:val="single" w:sz="4" w:space="0" w:color="auto"/>
            </w:tcBorders>
          </w:tcPr>
          <w:p w14:paraId="714D5A93" w14:textId="77777777" w:rsidR="00931774" w:rsidRPr="00AE574D" w:rsidRDefault="00931774" w:rsidP="0031272C">
            <w:pPr>
              <w:jc w:val="both"/>
            </w:pPr>
          </w:p>
          <w:p w14:paraId="3F989B55" w14:textId="77777777" w:rsidR="00931774" w:rsidRPr="00AE574D" w:rsidRDefault="00931774" w:rsidP="0031272C">
            <w:pPr>
              <w:jc w:val="both"/>
            </w:pPr>
          </w:p>
          <w:p w14:paraId="5C8BF54D" w14:textId="77777777" w:rsidR="00931774" w:rsidRPr="00AE574D" w:rsidRDefault="00931774" w:rsidP="0031272C">
            <w:pPr>
              <w:jc w:val="both"/>
            </w:pPr>
          </w:p>
          <w:p w14:paraId="004E7A9F" w14:textId="77777777" w:rsidR="00931774" w:rsidRPr="00AE574D" w:rsidRDefault="00931774" w:rsidP="0031272C">
            <w:pPr>
              <w:jc w:val="both"/>
            </w:pPr>
          </w:p>
          <w:p w14:paraId="5DC2CB99" w14:textId="77777777" w:rsidR="00931774" w:rsidRPr="00AE574D" w:rsidRDefault="00931774" w:rsidP="0031272C">
            <w:pPr>
              <w:jc w:val="both"/>
            </w:pPr>
          </w:p>
          <w:p w14:paraId="1509A260" w14:textId="77777777" w:rsidR="00931774" w:rsidRPr="00AE574D" w:rsidRDefault="00931774" w:rsidP="0031272C">
            <w:pPr>
              <w:jc w:val="both"/>
            </w:pPr>
          </w:p>
          <w:p w14:paraId="2DA6ED0E" w14:textId="77777777" w:rsidR="00931774" w:rsidRPr="00AE574D" w:rsidRDefault="00931774" w:rsidP="0031272C">
            <w:pPr>
              <w:jc w:val="both"/>
            </w:pPr>
          </w:p>
          <w:p w14:paraId="77E1040E" w14:textId="77777777" w:rsidR="00931774" w:rsidRPr="00AE574D" w:rsidRDefault="00931774" w:rsidP="0031272C">
            <w:pPr>
              <w:jc w:val="both"/>
            </w:pPr>
          </w:p>
        </w:tc>
      </w:tr>
      <w:tr w:rsidR="00931774" w:rsidRPr="00AE574D" w14:paraId="14F099D0" w14:textId="77777777" w:rsidTr="00784BDF">
        <w:tc>
          <w:tcPr>
            <w:tcW w:w="9811" w:type="dxa"/>
            <w:shd w:val="clear" w:color="auto" w:fill="E0E0E0"/>
          </w:tcPr>
          <w:p w14:paraId="67467482" w14:textId="77777777" w:rsidR="00931774" w:rsidRPr="00AE574D" w:rsidRDefault="00931774" w:rsidP="0031272C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jc w:val="both"/>
              <w:rPr>
                <w:lang w:eastAsia="en-US"/>
              </w:rPr>
            </w:pPr>
            <w:r w:rsidRPr="00AE574D">
              <w:rPr>
                <w:spacing w:val="1"/>
                <w:lang w:eastAsia="en-US"/>
              </w:rPr>
              <w:t>U</w:t>
            </w:r>
            <w:r w:rsidRPr="00AE574D">
              <w:rPr>
                <w:spacing w:val="-1"/>
                <w:lang w:eastAsia="en-US"/>
              </w:rPr>
              <w:t>m</w:t>
            </w:r>
            <w:r w:rsidRPr="00AE574D">
              <w:rPr>
                <w:lang w:eastAsia="en-US"/>
              </w:rPr>
              <w:t>ie</w:t>
            </w:r>
            <w:r w:rsidRPr="00AE574D">
              <w:rPr>
                <w:spacing w:val="2"/>
                <w:lang w:eastAsia="en-US"/>
              </w:rPr>
              <w:t>j</w:t>
            </w:r>
            <w:r w:rsidRPr="00AE574D">
              <w:rPr>
                <w:lang w:eastAsia="en-US"/>
              </w:rPr>
              <w:t>ęt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spacing w:val="1"/>
                <w:lang w:eastAsia="en-US"/>
              </w:rPr>
              <w:t>o</w:t>
            </w:r>
            <w:r w:rsidRPr="00AE574D">
              <w:rPr>
                <w:spacing w:val="-1"/>
                <w:lang w:eastAsia="en-US"/>
              </w:rPr>
              <w:t>ś</w:t>
            </w:r>
            <w:r w:rsidRPr="00AE574D">
              <w:rPr>
                <w:lang w:eastAsia="en-US"/>
              </w:rPr>
              <w:t xml:space="preserve">ć </w:t>
            </w:r>
            <w:r w:rsidRPr="00AE574D">
              <w:rPr>
                <w:spacing w:val="1"/>
                <w:lang w:eastAsia="en-US"/>
              </w:rPr>
              <w:t>pob</w:t>
            </w:r>
            <w:r w:rsidRPr="00AE574D">
              <w:rPr>
                <w:spacing w:val="-1"/>
                <w:lang w:eastAsia="en-US"/>
              </w:rPr>
              <w:t>u</w:t>
            </w:r>
            <w:r w:rsidRPr="00AE574D">
              <w:rPr>
                <w:spacing w:val="1"/>
                <w:lang w:eastAsia="en-US"/>
              </w:rPr>
              <w:t>d</w:t>
            </w:r>
            <w:r w:rsidRPr="00AE574D">
              <w:rPr>
                <w:lang w:eastAsia="en-US"/>
              </w:rPr>
              <w:t>z</w:t>
            </w:r>
            <w:r w:rsidRPr="00AE574D">
              <w:rPr>
                <w:spacing w:val="1"/>
                <w:lang w:eastAsia="en-US"/>
              </w:rPr>
              <w:t>a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lang w:eastAsia="en-US"/>
              </w:rPr>
              <w:t>ia a</w:t>
            </w:r>
            <w:r w:rsidRPr="00AE574D">
              <w:rPr>
                <w:spacing w:val="1"/>
                <w:lang w:eastAsia="en-US"/>
              </w:rPr>
              <w:t>k</w:t>
            </w:r>
            <w:r w:rsidRPr="00AE574D">
              <w:rPr>
                <w:spacing w:val="2"/>
                <w:lang w:eastAsia="en-US"/>
              </w:rPr>
              <w:t>t</w:t>
            </w:r>
            <w:r w:rsidRPr="00AE574D">
              <w:rPr>
                <w:spacing w:val="-1"/>
                <w:lang w:eastAsia="en-US"/>
              </w:rPr>
              <w:t>y</w:t>
            </w:r>
            <w:r w:rsidRPr="00AE574D">
              <w:rPr>
                <w:spacing w:val="-2"/>
                <w:lang w:eastAsia="en-US"/>
              </w:rPr>
              <w:t>w</w:t>
            </w:r>
            <w:r w:rsidRPr="00AE574D">
              <w:rPr>
                <w:spacing w:val="1"/>
                <w:lang w:eastAsia="en-US"/>
              </w:rPr>
              <w:t>no</w:t>
            </w:r>
            <w:r w:rsidRPr="00AE574D">
              <w:rPr>
                <w:spacing w:val="-1"/>
                <w:lang w:eastAsia="en-US"/>
              </w:rPr>
              <w:t>ś</w:t>
            </w:r>
            <w:r w:rsidRPr="00AE574D">
              <w:rPr>
                <w:lang w:eastAsia="en-US"/>
              </w:rPr>
              <w:t>ci</w:t>
            </w:r>
            <w:r w:rsidRPr="00AE574D">
              <w:rPr>
                <w:spacing w:val="1"/>
                <w:lang w:eastAsia="en-US"/>
              </w:rPr>
              <w:t xml:space="preserve"> po</w:t>
            </w:r>
            <w:r w:rsidRPr="00AE574D">
              <w:rPr>
                <w:lang w:eastAsia="en-US"/>
              </w:rPr>
              <w:t>z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spacing w:val="3"/>
                <w:lang w:eastAsia="en-US"/>
              </w:rPr>
              <w:t>a</w:t>
            </w:r>
            <w:r w:rsidRPr="00AE574D">
              <w:rPr>
                <w:spacing w:val="-2"/>
                <w:lang w:eastAsia="en-US"/>
              </w:rPr>
              <w:t>w</w:t>
            </w:r>
            <w:r w:rsidRPr="00AE574D">
              <w:rPr>
                <w:lang w:eastAsia="en-US"/>
              </w:rPr>
              <w:t>c</w:t>
            </w:r>
            <w:r w:rsidRPr="00AE574D">
              <w:rPr>
                <w:spacing w:val="1"/>
                <w:lang w:eastAsia="en-US"/>
              </w:rPr>
              <w:t>z</w:t>
            </w:r>
            <w:r w:rsidRPr="00AE574D">
              <w:rPr>
                <w:lang w:eastAsia="en-US"/>
              </w:rPr>
              <w:t>ej</w:t>
            </w:r>
            <w:r w:rsidRPr="00AE574D">
              <w:rPr>
                <w:spacing w:val="2"/>
                <w:lang w:eastAsia="en-US"/>
              </w:rPr>
              <w:t xml:space="preserve"> </w:t>
            </w:r>
            <w:r w:rsidRPr="00AE574D">
              <w:rPr>
                <w:spacing w:val="-1"/>
                <w:lang w:eastAsia="en-US"/>
              </w:rPr>
              <w:t>u</w:t>
            </w:r>
            <w:r w:rsidRPr="00AE574D">
              <w:rPr>
                <w:lang w:eastAsia="en-US"/>
              </w:rPr>
              <w:t>c</w:t>
            </w:r>
            <w:r w:rsidRPr="00AE574D">
              <w:rPr>
                <w:spacing w:val="3"/>
                <w:lang w:eastAsia="en-US"/>
              </w:rPr>
              <w:t>z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lang w:eastAsia="en-US"/>
              </w:rPr>
              <w:t>i</w:t>
            </w:r>
            <w:r w:rsidRPr="00AE574D">
              <w:rPr>
                <w:spacing w:val="3"/>
                <w:lang w:eastAsia="en-US"/>
              </w:rPr>
              <w:t>ó</w:t>
            </w:r>
            <w:r w:rsidRPr="00AE574D">
              <w:rPr>
                <w:spacing w:val="-5"/>
                <w:lang w:eastAsia="en-US"/>
              </w:rPr>
              <w:t>w</w:t>
            </w:r>
            <w:r w:rsidRPr="00AE574D">
              <w:rPr>
                <w:lang w:eastAsia="en-US"/>
              </w:rPr>
              <w:t>,</w:t>
            </w:r>
            <w:r w:rsidRPr="00AE574D">
              <w:rPr>
                <w:spacing w:val="5"/>
                <w:lang w:eastAsia="en-US"/>
              </w:rPr>
              <w:t xml:space="preserve"> </w:t>
            </w:r>
            <w:r w:rsidRPr="00AE574D">
              <w:rPr>
                <w:spacing w:val="-1"/>
                <w:lang w:eastAsia="en-US"/>
              </w:rPr>
              <w:t>k</w:t>
            </w:r>
            <w:r w:rsidRPr="00AE574D">
              <w:rPr>
                <w:spacing w:val="1"/>
                <w:lang w:eastAsia="en-US"/>
              </w:rPr>
              <w:t>r</w:t>
            </w:r>
            <w:r w:rsidRPr="00AE574D">
              <w:rPr>
                <w:lang w:eastAsia="en-US"/>
              </w:rPr>
              <w:t>e</w:t>
            </w:r>
            <w:r w:rsidRPr="00AE574D">
              <w:rPr>
                <w:spacing w:val="4"/>
                <w:lang w:eastAsia="en-US"/>
              </w:rPr>
              <w:t>o</w:t>
            </w:r>
            <w:r w:rsidRPr="00AE574D">
              <w:rPr>
                <w:spacing w:val="-5"/>
                <w:lang w:eastAsia="en-US"/>
              </w:rPr>
              <w:t>w</w:t>
            </w:r>
            <w:r w:rsidRPr="00AE574D">
              <w:rPr>
                <w:spacing w:val="3"/>
                <w:lang w:eastAsia="en-US"/>
              </w:rPr>
              <w:t>a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lang w:eastAsia="en-US"/>
              </w:rPr>
              <w:t>ia</w:t>
            </w:r>
            <w:r w:rsidRPr="00AE574D">
              <w:rPr>
                <w:spacing w:val="1"/>
                <w:lang w:eastAsia="en-US"/>
              </w:rPr>
              <w:t xml:space="preserve"> </w:t>
            </w:r>
            <w:r w:rsidRPr="00AE574D">
              <w:rPr>
                <w:spacing w:val="2"/>
                <w:lang w:eastAsia="en-US"/>
              </w:rPr>
              <w:t>s</w:t>
            </w:r>
            <w:r w:rsidRPr="00AE574D">
              <w:rPr>
                <w:spacing w:val="-1"/>
                <w:lang w:eastAsia="en-US"/>
              </w:rPr>
              <w:t>y</w:t>
            </w:r>
            <w:r w:rsidRPr="00AE574D">
              <w:rPr>
                <w:spacing w:val="2"/>
                <w:lang w:eastAsia="en-US"/>
              </w:rPr>
              <w:t>t</w:t>
            </w:r>
            <w:r w:rsidRPr="00AE574D">
              <w:rPr>
                <w:spacing w:val="-1"/>
                <w:lang w:eastAsia="en-US"/>
              </w:rPr>
              <w:t>u</w:t>
            </w:r>
            <w:r w:rsidRPr="00AE574D">
              <w:rPr>
                <w:lang w:eastAsia="en-US"/>
              </w:rPr>
              <w:t>a</w:t>
            </w:r>
            <w:r w:rsidRPr="00AE574D">
              <w:rPr>
                <w:spacing w:val="1"/>
                <w:lang w:eastAsia="en-US"/>
              </w:rPr>
              <w:t>c</w:t>
            </w:r>
            <w:r w:rsidRPr="00AE574D">
              <w:rPr>
                <w:spacing w:val="2"/>
                <w:lang w:eastAsia="en-US"/>
              </w:rPr>
              <w:t>j</w:t>
            </w:r>
            <w:r w:rsidRPr="00AE574D">
              <w:rPr>
                <w:lang w:eastAsia="en-US"/>
              </w:rPr>
              <w:t>i</w:t>
            </w:r>
            <w:r w:rsidRPr="00AE574D">
              <w:rPr>
                <w:spacing w:val="3"/>
                <w:lang w:eastAsia="en-US"/>
              </w:rPr>
              <w:t xml:space="preserve"> d</w:t>
            </w:r>
            <w:r w:rsidRPr="00AE574D">
              <w:rPr>
                <w:spacing w:val="-4"/>
                <w:lang w:eastAsia="en-US"/>
              </w:rPr>
              <w:t>y</w:t>
            </w:r>
            <w:r w:rsidRPr="00AE574D">
              <w:rPr>
                <w:spacing w:val="1"/>
                <w:lang w:eastAsia="en-US"/>
              </w:rPr>
              <w:t>d</w:t>
            </w:r>
            <w:r w:rsidRPr="00AE574D">
              <w:rPr>
                <w:lang w:eastAsia="en-US"/>
              </w:rPr>
              <w:t>a</w:t>
            </w:r>
            <w:r w:rsidRPr="00AE574D">
              <w:rPr>
                <w:spacing w:val="-1"/>
                <w:lang w:eastAsia="en-US"/>
              </w:rPr>
              <w:t>k</w:t>
            </w:r>
            <w:r w:rsidRPr="00AE574D">
              <w:rPr>
                <w:spacing w:val="2"/>
                <w:lang w:eastAsia="en-US"/>
              </w:rPr>
              <w:t>t</w:t>
            </w:r>
            <w:r w:rsidRPr="00AE574D">
              <w:rPr>
                <w:spacing w:val="-1"/>
                <w:lang w:eastAsia="en-US"/>
              </w:rPr>
              <w:t>y</w:t>
            </w:r>
            <w:r w:rsidRPr="00AE574D">
              <w:rPr>
                <w:lang w:eastAsia="en-US"/>
              </w:rPr>
              <w:t>c</w:t>
            </w:r>
            <w:r w:rsidRPr="00AE574D">
              <w:rPr>
                <w:spacing w:val="3"/>
                <w:lang w:eastAsia="en-US"/>
              </w:rPr>
              <w:t>z</w:t>
            </w:r>
            <w:r w:rsidRPr="00AE574D">
              <w:rPr>
                <w:spacing w:val="10"/>
                <w:lang w:eastAsia="en-US"/>
              </w:rPr>
              <w:t>n</w:t>
            </w:r>
            <w:r w:rsidRPr="00AE574D">
              <w:rPr>
                <w:spacing w:val="-4"/>
                <w:lang w:eastAsia="en-US"/>
              </w:rPr>
              <w:t>y</w:t>
            </w:r>
            <w:r w:rsidRPr="00AE574D">
              <w:rPr>
                <w:spacing w:val="3"/>
                <w:lang w:eastAsia="en-US"/>
              </w:rPr>
              <w:t>c</w:t>
            </w:r>
            <w:r w:rsidRPr="00AE574D">
              <w:rPr>
                <w:spacing w:val="-1"/>
                <w:lang w:eastAsia="en-US"/>
              </w:rPr>
              <w:t>h</w:t>
            </w:r>
            <w:r w:rsidRPr="00AE574D">
              <w:rPr>
                <w:lang w:eastAsia="en-US"/>
              </w:rPr>
              <w:t xml:space="preserve">,  </w:t>
            </w:r>
            <w:r w:rsidRPr="00AE574D">
              <w:rPr>
                <w:lang w:eastAsia="en-US"/>
              </w:rPr>
              <w:tab/>
              <w:t xml:space="preserve">  </w:t>
            </w:r>
            <w:r w:rsidRPr="00AE574D">
              <w:rPr>
                <w:spacing w:val="-1"/>
                <w:lang w:eastAsia="en-US"/>
              </w:rPr>
              <w:t>s</w:t>
            </w:r>
            <w:r w:rsidRPr="00AE574D">
              <w:rPr>
                <w:lang w:eastAsia="en-US"/>
              </w:rPr>
              <w:t>t</w:t>
            </w:r>
            <w:r w:rsidRPr="00AE574D">
              <w:rPr>
                <w:spacing w:val="1"/>
                <w:lang w:eastAsia="en-US"/>
              </w:rPr>
              <w:t>o</w:t>
            </w:r>
            <w:r w:rsidRPr="00AE574D">
              <w:rPr>
                <w:spacing w:val="-1"/>
                <w:lang w:eastAsia="en-US"/>
              </w:rPr>
              <w:t>s</w:t>
            </w:r>
            <w:r w:rsidRPr="00AE574D">
              <w:rPr>
                <w:spacing w:val="3"/>
                <w:lang w:eastAsia="en-US"/>
              </w:rPr>
              <w:t>o</w:t>
            </w:r>
            <w:r w:rsidRPr="00AE574D">
              <w:rPr>
                <w:spacing w:val="-2"/>
                <w:lang w:eastAsia="en-US"/>
              </w:rPr>
              <w:t>w</w:t>
            </w:r>
            <w:r w:rsidRPr="00AE574D">
              <w:rPr>
                <w:lang w:eastAsia="en-US"/>
              </w:rPr>
              <w:t>a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lang w:eastAsia="en-US"/>
              </w:rPr>
              <w:t>ia</w:t>
            </w:r>
            <w:r w:rsidRPr="00AE574D">
              <w:rPr>
                <w:spacing w:val="5"/>
                <w:lang w:eastAsia="en-US"/>
              </w:rPr>
              <w:t xml:space="preserve"> </w:t>
            </w:r>
            <w:r w:rsidRPr="00AE574D">
              <w:rPr>
                <w:spacing w:val="1"/>
                <w:lang w:eastAsia="en-US"/>
              </w:rPr>
              <w:t>ró</w:t>
            </w:r>
            <w:r w:rsidRPr="00AE574D">
              <w:rPr>
                <w:lang w:eastAsia="en-US"/>
              </w:rPr>
              <w:t>ż</w:t>
            </w:r>
            <w:r w:rsidRPr="00AE574D">
              <w:rPr>
                <w:spacing w:val="1"/>
                <w:lang w:eastAsia="en-US"/>
              </w:rPr>
              <w:t>n</w:t>
            </w:r>
            <w:r w:rsidRPr="00AE574D">
              <w:rPr>
                <w:spacing w:val="-1"/>
                <w:lang w:eastAsia="en-US"/>
              </w:rPr>
              <w:t>y</w:t>
            </w:r>
            <w:r w:rsidRPr="00AE574D">
              <w:rPr>
                <w:lang w:eastAsia="en-US"/>
              </w:rPr>
              <w:t>ch</w:t>
            </w:r>
            <w:r w:rsidRPr="00AE574D">
              <w:rPr>
                <w:spacing w:val="9"/>
                <w:lang w:eastAsia="en-US"/>
              </w:rPr>
              <w:t xml:space="preserve"> </w:t>
            </w:r>
            <w:r w:rsidRPr="00AE574D">
              <w:rPr>
                <w:spacing w:val="-1"/>
                <w:lang w:eastAsia="en-US"/>
              </w:rPr>
              <w:t>m</w:t>
            </w:r>
            <w:r w:rsidRPr="00AE574D">
              <w:rPr>
                <w:lang w:eastAsia="en-US"/>
              </w:rPr>
              <w:t>et</w:t>
            </w:r>
            <w:r w:rsidRPr="00AE574D">
              <w:rPr>
                <w:spacing w:val="1"/>
                <w:lang w:eastAsia="en-US"/>
              </w:rPr>
              <w:t>o</w:t>
            </w:r>
            <w:r w:rsidRPr="00AE574D">
              <w:rPr>
                <w:lang w:eastAsia="en-US"/>
              </w:rPr>
              <w:t>d</w:t>
            </w:r>
            <w:r w:rsidRPr="00AE574D">
              <w:rPr>
                <w:spacing w:val="10"/>
                <w:lang w:eastAsia="en-US"/>
              </w:rPr>
              <w:t xml:space="preserve"> </w:t>
            </w:r>
            <w:r w:rsidRPr="00AE574D">
              <w:rPr>
                <w:lang w:eastAsia="en-US"/>
              </w:rPr>
              <w:t>i</w:t>
            </w:r>
            <w:r w:rsidRPr="00AE574D">
              <w:rPr>
                <w:spacing w:val="11"/>
                <w:lang w:eastAsia="en-US"/>
              </w:rPr>
              <w:t xml:space="preserve"> </w:t>
            </w:r>
            <w:r w:rsidRPr="00AE574D">
              <w:rPr>
                <w:spacing w:val="-2"/>
                <w:lang w:eastAsia="en-US"/>
              </w:rPr>
              <w:t>f</w:t>
            </w:r>
            <w:r w:rsidRPr="00AE574D">
              <w:rPr>
                <w:spacing w:val="1"/>
                <w:lang w:eastAsia="en-US"/>
              </w:rPr>
              <w:t>o</w:t>
            </w:r>
            <w:r w:rsidRPr="00AE574D">
              <w:rPr>
                <w:spacing w:val="3"/>
                <w:lang w:eastAsia="en-US"/>
              </w:rPr>
              <w:t>r</w:t>
            </w:r>
            <w:r w:rsidRPr="00AE574D">
              <w:rPr>
                <w:lang w:eastAsia="en-US"/>
              </w:rPr>
              <w:t>m</w:t>
            </w:r>
            <w:r w:rsidRPr="00AE574D">
              <w:rPr>
                <w:spacing w:val="6"/>
                <w:lang w:eastAsia="en-US"/>
              </w:rPr>
              <w:t xml:space="preserve"> 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spacing w:val="3"/>
                <w:lang w:eastAsia="en-US"/>
              </w:rPr>
              <w:t>a</w:t>
            </w:r>
            <w:r w:rsidRPr="00AE574D">
              <w:rPr>
                <w:spacing w:val="-1"/>
                <w:lang w:eastAsia="en-US"/>
              </w:rPr>
              <w:t>u</w:t>
            </w:r>
            <w:r w:rsidRPr="00AE574D">
              <w:rPr>
                <w:lang w:eastAsia="en-US"/>
              </w:rPr>
              <w:t>c</w:t>
            </w:r>
            <w:r w:rsidRPr="00AE574D">
              <w:rPr>
                <w:spacing w:val="1"/>
                <w:lang w:eastAsia="en-US"/>
              </w:rPr>
              <w:t>z</w:t>
            </w:r>
            <w:r w:rsidRPr="00AE574D">
              <w:rPr>
                <w:lang w:eastAsia="en-US"/>
              </w:rPr>
              <w:t>a</w:t>
            </w:r>
            <w:r w:rsidRPr="00AE574D">
              <w:rPr>
                <w:spacing w:val="1"/>
                <w:lang w:eastAsia="en-US"/>
              </w:rPr>
              <w:t>n</w:t>
            </w:r>
            <w:r w:rsidRPr="00AE574D">
              <w:rPr>
                <w:lang w:eastAsia="en-US"/>
              </w:rPr>
              <w:t>ia</w:t>
            </w:r>
            <w:r w:rsidRPr="00AE574D">
              <w:rPr>
                <w:spacing w:val="6"/>
                <w:lang w:eastAsia="en-US"/>
              </w:rPr>
              <w:t xml:space="preserve"> </w:t>
            </w:r>
            <w:r w:rsidRPr="00AE574D">
              <w:rPr>
                <w:spacing w:val="1"/>
                <w:lang w:eastAsia="en-US"/>
              </w:rPr>
              <w:t>or</w:t>
            </w:r>
            <w:r w:rsidRPr="00AE574D">
              <w:rPr>
                <w:lang w:eastAsia="en-US"/>
              </w:rPr>
              <w:t>az</w:t>
            </w:r>
            <w:r w:rsidRPr="00AE574D">
              <w:rPr>
                <w:spacing w:val="11"/>
                <w:lang w:eastAsia="en-US"/>
              </w:rPr>
              <w:t xml:space="preserve"> </w:t>
            </w:r>
            <w:r w:rsidRPr="00AE574D">
              <w:rPr>
                <w:spacing w:val="-2"/>
                <w:lang w:eastAsia="en-US"/>
              </w:rPr>
              <w:t>w</w:t>
            </w:r>
            <w:r w:rsidRPr="00AE574D">
              <w:rPr>
                <w:spacing w:val="-1"/>
                <w:lang w:eastAsia="en-US"/>
              </w:rPr>
              <w:t>yk</w:t>
            </w:r>
            <w:r w:rsidRPr="00AE574D">
              <w:rPr>
                <w:spacing w:val="1"/>
                <w:lang w:eastAsia="en-US"/>
              </w:rPr>
              <w:t>or</w:t>
            </w:r>
            <w:r w:rsidRPr="00AE574D">
              <w:rPr>
                <w:spacing w:val="3"/>
                <w:lang w:eastAsia="en-US"/>
              </w:rPr>
              <w:t>z</w:t>
            </w:r>
            <w:r w:rsidRPr="00AE574D">
              <w:rPr>
                <w:spacing w:val="-1"/>
                <w:lang w:eastAsia="en-US"/>
              </w:rPr>
              <w:t>ys</w:t>
            </w:r>
            <w:r w:rsidRPr="00AE574D">
              <w:rPr>
                <w:spacing w:val="2"/>
                <w:lang w:eastAsia="en-US"/>
              </w:rPr>
              <w:t>t</w:t>
            </w:r>
            <w:r w:rsidRPr="00AE574D">
              <w:rPr>
                <w:spacing w:val="1"/>
                <w:lang w:eastAsia="en-US"/>
              </w:rPr>
              <w:t>y</w:t>
            </w:r>
            <w:r w:rsidRPr="00AE574D">
              <w:rPr>
                <w:spacing w:val="-2"/>
                <w:lang w:eastAsia="en-US"/>
              </w:rPr>
              <w:t>w</w:t>
            </w:r>
            <w:r w:rsidRPr="00AE574D">
              <w:rPr>
                <w:spacing w:val="3"/>
                <w:lang w:eastAsia="en-US"/>
              </w:rPr>
              <w:t>a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lang w:eastAsia="en-US"/>
              </w:rPr>
              <w:t xml:space="preserve">ia </w:t>
            </w:r>
            <w:r w:rsidRPr="00AE574D">
              <w:rPr>
                <w:spacing w:val="1"/>
                <w:lang w:eastAsia="en-US"/>
              </w:rPr>
              <w:t>p</w:t>
            </w:r>
            <w:r w:rsidRPr="00AE574D">
              <w:rPr>
                <w:spacing w:val="3"/>
                <w:lang w:eastAsia="en-US"/>
              </w:rPr>
              <w:t>o</w:t>
            </w:r>
            <w:r w:rsidRPr="00AE574D">
              <w:rPr>
                <w:spacing w:val="-4"/>
                <w:lang w:eastAsia="en-US"/>
              </w:rPr>
              <w:t>m</w:t>
            </w:r>
            <w:r w:rsidRPr="00AE574D">
              <w:rPr>
                <w:spacing w:val="1"/>
                <w:lang w:eastAsia="en-US"/>
              </w:rPr>
              <w:t>o</w:t>
            </w:r>
            <w:r w:rsidRPr="00AE574D">
              <w:rPr>
                <w:spacing w:val="3"/>
                <w:lang w:eastAsia="en-US"/>
              </w:rPr>
              <w:t>c</w:t>
            </w:r>
            <w:r w:rsidRPr="00AE574D">
              <w:rPr>
                <w:lang w:eastAsia="en-US"/>
              </w:rPr>
              <w:t>y</w:t>
            </w:r>
            <w:r w:rsidRPr="00AE574D">
              <w:rPr>
                <w:spacing w:val="4"/>
                <w:lang w:eastAsia="en-US"/>
              </w:rPr>
              <w:t xml:space="preserve"> </w:t>
            </w:r>
            <w:r w:rsidRPr="00AE574D">
              <w:rPr>
                <w:spacing w:val="3"/>
                <w:lang w:eastAsia="en-US"/>
              </w:rPr>
              <w:t>d</w:t>
            </w:r>
            <w:r w:rsidRPr="00AE574D">
              <w:rPr>
                <w:spacing w:val="-4"/>
                <w:lang w:eastAsia="en-US"/>
              </w:rPr>
              <w:t>y</w:t>
            </w:r>
            <w:r w:rsidRPr="00AE574D">
              <w:rPr>
                <w:spacing w:val="1"/>
                <w:lang w:eastAsia="en-US"/>
              </w:rPr>
              <w:t>d</w:t>
            </w:r>
            <w:r w:rsidRPr="00AE574D">
              <w:rPr>
                <w:lang w:eastAsia="en-US"/>
              </w:rPr>
              <w:t>a</w:t>
            </w:r>
            <w:r w:rsidRPr="00AE574D">
              <w:rPr>
                <w:spacing w:val="-1"/>
                <w:lang w:eastAsia="en-US"/>
              </w:rPr>
              <w:t>k</w:t>
            </w:r>
            <w:r w:rsidRPr="00AE574D">
              <w:rPr>
                <w:spacing w:val="2"/>
                <w:lang w:eastAsia="en-US"/>
              </w:rPr>
              <w:t>t</w:t>
            </w:r>
            <w:r w:rsidRPr="00AE574D">
              <w:rPr>
                <w:spacing w:val="-1"/>
                <w:lang w:eastAsia="en-US"/>
              </w:rPr>
              <w:t>y</w:t>
            </w:r>
            <w:r w:rsidRPr="00AE574D">
              <w:rPr>
                <w:lang w:eastAsia="en-US"/>
              </w:rPr>
              <w:t>c</w:t>
            </w:r>
            <w:r w:rsidRPr="00AE574D">
              <w:rPr>
                <w:spacing w:val="3"/>
                <w:lang w:eastAsia="en-US"/>
              </w:rPr>
              <w:t>z</w:t>
            </w:r>
            <w:r w:rsidRPr="00AE574D">
              <w:rPr>
                <w:spacing w:val="1"/>
                <w:lang w:eastAsia="en-US"/>
              </w:rPr>
              <w:t>n</w:t>
            </w:r>
            <w:r w:rsidRPr="00AE574D">
              <w:rPr>
                <w:spacing w:val="-4"/>
                <w:lang w:eastAsia="en-US"/>
              </w:rPr>
              <w:t>y</w:t>
            </w:r>
            <w:r w:rsidRPr="00AE574D">
              <w:rPr>
                <w:spacing w:val="3"/>
                <w:lang w:eastAsia="en-US"/>
              </w:rPr>
              <w:t>c</w:t>
            </w:r>
            <w:r w:rsidRPr="00AE574D">
              <w:rPr>
                <w:lang w:eastAsia="en-US"/>
              </w:rPr>
              <w:t xml:space="preserve">h     </w:t>
            </w:r>
            <w:r w:rsidRPr="00AE574D">
              <w:rPr>
                <w:spacing w:val="1"/>
                <w:lang w:eastAsia="en-US"/>
              </w:rPr>
              <w:t>(popr</w:t>
            </w:r>
            <w:r w:rsidRPr="00AE574D">
              <w:rPr>
                <w:lang w:eastAsia="en-US"/>
              </w:rPr>
              <w:t>a</w:t>
            </w:r>
            <w:r w:rsidRPr="00AE574D">
              <w:rPr>
                <w:spacing w:val="-4"/>
                <w:lang w:eastAsia="en-US"/>
              </w:rPr>
              <w:t>w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spacing w:val="1"/>
                <w:lang w:eastAsia="en-US"/>
              </w:rPr>
              <w:t>o</w:t>
            </w:r>
            <w:r w:rsidRPr="00AE574D">
              <w:rPr>
                <w:spacing w:val="-1"/>
                <w:lang w:eastAsia="en-US"/>
              </w:rPr>
              <w:t>ś</w:t>
            </w:r>
            <w:r w:rsidRPr="00AE574D">
              <w:rPr>
                <w:lang w:eastAsia="en-US"/>
              </w:rPr>
              <w:t>ć</w:t>
            </w:r>
            <w:r w:rsidRPr="00AE574D">
              <w:rPr>
                <w:spacing w:val="-9"/>
                <w:lang w:eastAsia="en-US"/>
              </w:rPr>
              <w:t xml:space="preserve">  </w:t>
            </w:r>
            <w:r w:rsidRPr="00AE574D">
              <w:rPr>
                <w:lang w:eastAsia="en-US"/>
              </w:rPr>
              <w:t xml:space="preserve">i </w:t>
            </w:r>
            <w:r w:rsidRPr="00AE574D">
              <w:rPr>
                <w:spacing w:val="2"/>
                <w:lang w:eastAsia="en-US"/>
              </w:rPr>
              <w:t>j</w:t>
            </w:r>
            <w:r w:rsidRPr="00AE574D">
              <w:rPr>
                <w:lang w:eastAsia="en-US"/>
              </w:rPr>
              <w:t>a</w:t>
            </w:r>
            <w:r w:rsidRPr="00AE574D">
              <w:rPr>
                <w:spacing w:val="-1"/>
                <w:lang w:eastAsia="en-US"/>
              </w:rPr>
              <w:t>k</w:t>
            </w:r>
            <w:r w:rsidRPr="00AE574D">
              <w:rPr>
                <w:spacing w:val="1"/>
                <w:lang w:eastAsia="en-US"/>
              </w:rPr>
              <w:t>o</w:t>
            </w:r>
            <w:r w:rsidRPr="00AE574D">
              <w:rPr>
                <w:spacing w:val="-1"/>
                <w:lang w:eastAsia="en-US"/>
              </w:rPr>
              <w:t>ś</w:t>
            </w:r>
            <w:r w:rsidRPr="00AE574D">
              <w:rPr>
                <w:lang w:eastAsia="en-US"/>
              </w:rPr>
              <w:t>ć</w:t>
            </w:r>
            <w:r w:rsidRPr="00AE574D">
              <w:rPr>
                <w:spacing w:val="-4"/>
                <w:lang w:eastAsia="en-US"/>
              </w:rPr>
              <w:t xml:space="preserve"> </w:t>
            </w:r>
            <w:r w:rsidRPr="00AE574D">
              <w:rPr>
                <w:spacing w:val="1"/>
                <w:lang w:eastAsia="en-US"/>
              </w:rPr>
              <w:t>pr</w:t>
            </w:r>
            <w:r w:rsidRPr="00AE574D">
              <w:rPr>
                <w:spacing w:val="3"/>
                <w:lang w:eastAsia="en-US"/>
              </w:rPr>
              <w:t>z</w:t>
            </w:r>
            <w:r w:rsidRPr="00AE574D">
              <w:rPr>
                <w:spacing w:val="-1"/>
                <w:lang w:eastAsia="en-US"/>
              </w:rPr>
              <w:t>yg</w:t>
            </w:r>
            <w:r w:rsidRPr="00AE574D">
              <w:rPr>
                <w:spacing w:val="1"/>
                <w:lang w:eastAsia="en-US"/>
              </w:rPr>
              <w:t>o</w:t>
            </w:r>
            <w:r w:rsidRPr="00AE574D">
              <w:rPr>
                <w:spacing w:val="2"/>
                <w:lang w:eastAsia="en-US"/>
              </w:rPr>
              <w:t>t</w:t>
            </w:r>
            <w:r w:rsidRPr="00AE574D">
              <w:rPr>
                <w:spacing w:val="3"/>
                <w:lang w:eastAsia="en-US"/>
              </w:rPr>
              <w:t>o</w:t>
            </w:r>
            <w:r w:rsidRPr="00AE574D">
              <w:rPr>
                <w:spacing w:val="-2"/>
                <w:lang w:eastAsia="en-US"/>
              </w:rPr>
              <w:t>w</w:t>
            </w:r>
            <w:r w:rsidRPr="00AE574D">
              <w:rPr>
                <w:spacing w:val="1"/>
                <w:lang w:eastAsia="en-US"/>
              </w:rPr>
              <w:t>y</w:t>
            </w:r>
            <w:r w:rsidRPr="00AE574D">
              <w:rPr>
                <w:spacing w:val="-2"/>
                <w:lang w:eastAsia="en-US"/>
              </w:rPr>
              <w:t>w</w:t>
            </w:r>
            <w:r w:rsidRPr="00AE574D">
              <w:rPr>
                <w:lang w:eastAsia="en-US"/>
              </w:rPr>
              <w:t>a</w:t>
            </w:r>
            <w:r w:rsidRPr="00AE574D">
              <w:rPr>
                <w:spacing w:val="1"/>
                <w:lang w:eastAsia="en-US"/>
              </w:rPr>
              <w:t>n</w:t>
            </w:r>
            <w:r w:rsidRPr="00AE574D">
              <w:rPr>
                <w:spacing w:val="-1"/>
                <w:lang w:eastAsia="en-US"/>
              </w:rPr>
              <w:t>y</w:t>
            </w:r>
            <w:r w:rsidRPr="00AE574D">
              <w:rPr>
                <w:spacing w:val="3"/>
                <w:lang w:eastAsia="en-US"/>
              </w:rPr>
              <w:t>c</w:t>
            </w:r>
            <w:r w:rsidRPr="00AE574D">
              <w:rPr>
                <w:lang w:eastAsia="en-US"/>
              </w:rPr>
              <w:t>h</w:t>
            </w:r>
            <w:r w:rsidRPr="00AE574D">
              <w:rPr>
                <w:spacing w:val="-17"/>
                <w:lang w:eastAsia="en-US"/>
              </w:rPr>
              <w:t xml:space="preserve"> </w:t>
            </w:r>
            <w:r w:rsidRPr="00AE574D">
              <w:rPr>
                <w:spacing w:val="1"/>
                <w:lang w:eastAsia="en-US"/>
              </w:rPr>
              <w:t>p</w:t>
            </w:r>
            <w:r w:rsidRPr="00AE574D">
              <w:rPr>
                <w:spacing w:val="3"/>
                <w:lang w:eastAsia="en-US"/>
              </w:rPr>
              <w:t>o</w:t>
            </w:r>
            <w:r w:rsidRPr="00AE574D">
              <w:rPr>
                <w:spacing w:val="-4"/>
                <w:lang w:eastAsia="en-US"/>
              </w:rPr>
              <w:t>m</w:t>
            </w:r>
            <w:r w:rsidRPr="00AE574D">
              <w:rPr>
                <w:spacing w:val="1"/>
                <w:lang w:eastAsia="en-US"/>
              </w:rPr>
              <w:t>o</w:t>
            </w:r>
            <w:r w:rsidRPr="00AE574D">
              <w:rPr>
                <w:spacing w:val="3"/>
                <w:lang w:eastAsia="en-US"/>
              </w:rPr>
              <w:t>c</w:t>
            </w:r>
            <w:r w:rsidRPr="00AE574D">
              <w:rPr>
                <w:spacing w:val="-4"/>
                <w:lang w:eastAsia="en-US"/>
              </w:rPr>
              <w:t>y</w:t>
            </w:r>
            <w:r w:rsidRPr="00AE574D">
              <w:rPr>
                <w:spacing w:val="1"/>
                <w:lang w:eastAsia="en-US"/>
              </w:rPr>
              <w:t>)</w:t>
            </w:r>
          </w:p>
        </w:tc>
      </w:tr>
      <w:tr w:rsidR="00931774" w:rsidRPr="00AE574D" w14:paraId="668F8FA3" w14:textId="77777777" w:rsidTr="00784BDF">
        <w:trPr>
          <w:trHeight w:val="1930"/>
        </w:trPr>
        <w:tc>
          <w:tcPr>
            <w:tcW w:w="9811" w:type="dxa"/>
            <w:tcBorders>
              <w:bottom w:val="single" w:sz="4" w:space="0" w:color="auto"/>
            </w:tcBorders>
          </w:tcPr>
          <w:p w14:paraId="6D497A54" w14:textId="77777777" w:rsidR="00931774" w:rsidRPr="00AE574D" w:rsidRDefault="00931774" w:rsidP="0031272C">
            <w:pPr>
              <w:pStyle w:val="Nagwek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6EA71" w14:textId="77777777" w:rsidR="00931774" w:rsidRPr="00AE574D" w:rsidRDefault="00931774" w:rsidP="0031272C">
            <w:pPr>
              <w:pStyle w:val="Nagwek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CC9B1" w14:textId="77777777" w:rsidR="00931774" w:rsidRPr="00AE574D" w:rsidRDefault="00931774" w:rsidP="0031272C">
            <w:pPr>
              <w:jc w:val="both"/>
            </w:pPr>
          </w:p>
          <w:p w14:paraId="0C926093" w14:textId="77777777" w:rsidR="00931774" w:rsidRPr="00AE574D" w:rsidRDefault="00931774" w:rsidP="0031272C">
            <w:pPr>
              <w:jc w:val="both"/>
            </w:pPr>
          </w:p>
        </w:tc>
      </w:tr>
      <w:tr w:rsidR="00931774" w:rsidRPr="00AE574D" w14:paraId="378A38EF" w14:textId="77777777" w:rsidTr="00784BDF">
        <w:trPr>
          <w:trHeight w:val="405"/>
        </w:trPr>
        <w:tc>
          <w:tcPr>
            <w:tcW w:w="9811" w:type="dxa"/>
            <w:tcBorders>
              <w:bottom w:val="single" w:sz="4" w:space="0" w:color="auto"/>
            </w:tcBorders>
            <w:shd w:val="pct15" w:color="auto" w:fill="auto"/>
          </w:tcPr>
          <w:p w14:paraId="2C864ECF" w14:textId="77777777" w:rsidR="00931774" w:rsidRPr="00AE574D" w:rsidRDefault="00931774" w:rsidP="0031272C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jc w:val="both"/>
              <w:rPr>
                <w:lang w:eastAsia="en-US"/>
              </w:rPr>
            </w:pPr>
            <w:r w:rsidRPr="00AE574D">
              <w:rPr>
                <w:lang w:eastAsia="en-US"/>
              </w:rPr>
              <w:t>Umiejętność oceniania pracy uczniów, korygowania błędów</w:t>
            </w:r>
          </w:p>
        </w:tc>
      </w:tr>
      <w:tr w:rsidR="00931774" w:rsidRPr="00AE574D" w14:paraId="1581B580" w14:textId="77777777" w:rsidTr="00784BDF">
        <w:trPr>
          <w:trHeight w:val="744"/>
        </w:trPr>
        <w:tc>
          <w:tcPr>
            <w:tcW w:w="9811" w:type="dxa"/>
            <w:tcBorders>
              <w:bottom w:val="single" w:sz="4" w:space="0" w:color="auto"/>
            </w:tcBorders>
          </w:tcPr>
          <w:p w14:paraId="4CB70B94" w14:textId="77777777" w:rsidR="00931774" w:rsidRPr="00AE574D" w:rsidRDefault="00931774" w:rsidP="0031272C">
            <w:pPr>
              <w:jc w:val="both"/>
            </w:pPr>
          </w:p>
          <w:p w14:paraId="2544160B" w14:textId="77777777" w:rsidR="00931774" w:rsidRPr="00AE574D" w:rsidRDefault="00931774" w:rsidP="0031272C">
            <w:pPr>
              <w:jc w:val="both"/>
            </w:pPr>
          </w:p>
          <w:p w14:paraId="400E5F57" w14:textId="77777777" w:rsidR="00931774" w:rsidRPr="00AE574D" w:rsidRDefault="00931774" w:rsidP="0031272C">
            <w:pPr>
              <w:jc w:val="both"/>
            </w:pPr>
          </w:p>
          <w:p w14:paraId="026C610E" w14:textId="77777777" w:rsidR="00931774" w:rsidRPr="00AE574D" w:rsidRDefault="00931774" w:rsidP="0031272C">
            <w:pPr>
              <w:jc w:val="both"/>
            </w:pPr>
          </w:p>
          <w:p w14:paraId="12D3FE67" w14:textId="77777777" w:rsidR="00931774" w:rsidRPr="00AE574D" w:rsidRDefault="00931774" w:rsidP="0031272C">
            <w:pPr>
              <w:jc w:val="both"/>
            </w:pPr>
          </w:p>
          <w:p w14:paraId="69D35E41" w14:textId="77777777" w:rsidR="00931774" w:rsidRPr="00AE574D" w:rsidRDefault="00931774" w:rsidP="0031272C">
            <w:pPr>
              <w:jc w:val="both"/>
            </w:pPr>
          </w:p>
          <w:p w14:paraId="6CD3D43A" w14:textId="77777777" w:rsidR="00931774" w:rsidRPr="00AE574D" w:rsidRDefault="00931774" w:rsidP="0031272C">
            <w:pPr>
              <w:jc w:val="both"/>
            </w:pPr>
          </w:p>
        </w:tc>
      </w:tr>
      <w:tr w:rsidR="00931774" w:rsidRPr="00AE574D" w14:paraId="63938C3F" w14:textId="77777777" w:rsidTr="00784BDF">
        <w:trPr>
          <w:trHeight w:val="420"/>
        </w:trPr>
        <w:tc>
          <w:tcPr>
            <w:tcW w:w="9811" w:type="dxa"/>
            <w:tcBorders>
              <w:bottom w:val="single" w:sz="4" w:space="0" w:color="auto"/>
            </w:tcBorders>
            <w:shd w:val="pct15" w:color="auto" w:fill="auto"/>
          </w:tcPr>
          <w:p w14:paraId="2C1CAFDD" w14:textId="77777777" w:rsidR="00931774" w:rsidRPr="00AE574D" w:rsidRDefault="00931774" w:rsidP="0031272C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jc w:val="both"/>
              <w:rPr>
                <w:lang w:eastAsia="en-US"/>
              </w:rPr>
            </w:pPr>
            <w:r w:rsidRPr="00AE574D">
              <w:rPr>
                <w:spacing w:val="1"/>
                <w:lang w:eastAsia="en-US"/>
              </w:rPr>
              <w:t>Db</w:t>
            </w:r>
            <w:r w:rsidRPr="00AE574D">
              <w:rPr>
                <w:lang w:eastAsia="en-US"/>
              </w:rPr>
              <w:t>ał</w:t>
            </w:r>
            <w:r w:rsidRPr="00AE574D">
              <w:rPr>
                <w:spacing w:val="1"/>
                <w:lang w:eastAsia="en-US"/>
              </w:rPr>
              <w:t>o</w:t>
            </w:r>
            <w:r w:rsidRPr="00AE574D">
              <w:rPr>
                <w:spacing w:val="-1"/>
                <w:lang w:eastAsia="en-US"/>
              </w:rPr>
              <w:t>ś</w:t>
            </w:r>
            <w:r w:rsidRPr="00AE574D">
              <w:rPr>
                <w:lang w:eastAsia="en-US"/>
              </w:rPr>
              <w:t>ć</w:t>
            </w:r>
            <w:r w:rsidRPr="00AE574D">
              <w:rPr>
                <w:spacing w:val="-5"/>
                <w:lang w:eastAsia="en-US"/>
              </w:rPr>
              <w:t xml:space="preserve"> </w:t>
            </w:r>
            <w:r w:rsidRPr="00AE574D">
              <w:rPr>
                <w:lang w:eastAsia="en-US"/>
              </w:rPr>
              <w:t xml:space="preserve">o </w:t>
            </w:r>
            <w:r w:rsidRPr="00AE574D">
              <w:rPr>
                <w:spacing w:val="1"/>
                <w:lang w:eastAsia="en-US"/>
              </w:rPr>
              <w:t>po</w:t>
            </w:r>
            <w:r w:rsidRPr="00AE574D">
              <w:rPr>
                <w:lang w:eastAsia="en-US"/>
              </w:rPr>
              <w:t>trz</w:t>
            </w:r>
            <w:r w:rsidRPr="00AE574D">
              <w:rPr>
                <w:spacing w:val="1"/>
                <w:lang w:eastAsia="en-US"/>
              </w:rPr>
              <w:t>eb</w:t>
            </w:r>
            <w:r w:rsidRPr="00AE574D">
              <w:rPr>
                <w:lang w:eastAsia="en-US"/>
              </w:rPr>
              <w:t>y</w:t>
            </w:r>
            <w:r w:rsidRPr="00AE574D">
              <w:rPr>
                <w:spacing w:val="-10"/>
                <w:lang w:eastAsia="en-US"/>
              </w:rPr>
              <w:t xml:space="preserve"> </w:t>
            </w:r>
            <w:r w:rsidRPr="00AE574D">
              <w:rPr>
                <w:spacing w:val="-1"/>
                <w:lang w:eastAsia="en-US"/>
              </w:rPr>
              <w:t>u</w:t>
            </w:r>
            <w:r w:rsidRPr="00AE574D">
              <w:rPr>
                <w:lang w:eastAsia="en-US"/>
              </w:rPr>
              <w:t>c</w:t>
            </w:r>
            <w:r w:rsidRPr="00AE574D">
              <w:rPr>
                <w:spacing w:val="3"/>
                <w:lang w:eastAsia="en-US"/>
              </w:rPr>
              <w:t>z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lang w:eastAsia="en-US"/>
              </w:rPr>
              <w:t>i</w:t>
            </w:r>
            <w:r w:rsidRPr="00AE574D">
              <w:rPr>
                <w:spacing w:val="3"/>
                <w:lang w:eastAsia="en-US"/>
              </w:rPr>
              <w:t>ó</w:t>
            </w:r>
            <w:r w:rsidRPr="00AE574D">
              <w:rPr>
                <w:lang w:eastAsia="en-US"/>
              </w:rPr>
              <w:t>w</w:t>
            </w:r>
            <w:r w:rsidRPr="00AE574D">
              <w:rPr>
                <w:spacing w:val="-9"/>
                <w:lang w:eastAsia="en-US"/>
              </w:rPr>
              <w:t xml:space="preserve"> </w:t>
            </w:r>
            <w:r w:rsidRPr="00AE574D">
              <w:rPr>
                <w:spacing w:val="3"/>
                <w:lang w:eastAsia="en-US"/>
              </w:rPr>
              <w:t>(</w:t>
            </w:r>
            <w:r w:rsidRPr="00AE574D">
              <w:rPr>
                <w:spacing w:val="1"/>
                <w:lang w:eastAsia="en-US"/>
              </w:rPr>
              <w:t>po</w:t>
            </w:r>
            <w:r w:rsidRPr="00AE574D">
              <w:rPr>
                <w:lang w:eastAsia="en-US"/>
              </w:rPr>
              <w:t>trz</w:t>
            </w:r>
            <w:r w:rsidRPr="00AE574D">
              <w:rPr>
                <w:spacing w:val="1"/>
                <w:lang w:eastAsia="en-US"/>
              </w:rPr>
              <w:t>eb</w:t>
            </w:r>
            <w:r w:rsidRPr="00AE574D">
              <w:rPr>
                <w:lang w:eastAsia="en-US"/>
              </w:rPr>
              <w:t>y</w:t>
            </w:r>
            <w:r w:rsidRPr="00AE574D">
              <w:rPr>
                <w:spacing w:val="-11"/>
                <w:lang w:eastAsia="en-US"/>
              </w:rPr>
              <w:t xml:space="preserve"> </w:t>
            </w:r>
            <w:r w:rsidRPr="00AE574D">
              <w:rPr>
                <w:spacing w:val="3"/>
                <w:lang w:eastAsia="en-US"/>
              </w:rPr>
              <w:t>e</w:t>
            </w:r>
            <w:r w:rsidRPr="00AE574D">
              <w:rPr>
                <w:spacing w:val="-4"/>
                <w:lang w:eastAsia="en-US"/>
              </w:rPr>
              <w:t>m</w:t>
            </w:r>
            <w:r w:rsidRPr="00AE574D">
              <w:rPr>
                <w:spacing w:val="1"/>
                <w:lang w:eastAsia="en-US"/>
              </w:rPr>
              <w:t>o</w:t>
            </w:r>
            <w:r w:rsidRPr="00AE574D">
              <w:rPr>
                <w:lang w:eastAsia="en-US"/>
              </w:rPr>
              <w:t>c</w:t>
            </w:r>
            <w:r w:rsidRPr="00AE574D">
              <w:rPr>
                <w:spacing w:val="2"/>
                <w:lang w:eastAsia="en-US"/>
              </w:rPr>
              <w:t>j</w:t>
            </w:r>
            <w:r w:rsidRPr="00AE574D">
              <w:rPr>
                <w:spacing w:val="1"/>
                <w:lang w:eastAsia="en-US"/>
              </w:rPr>
              <w:t>o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lang w:eastAsia="en-US"/>
              </w:rPr>
              <w:t>a</w:t>
            </w:r>
            <w:r w:rsidRPr="00AE574D">
              <w:rPr>
                <w:spacing w:val="2"/>
                <w:lang w:eastAsia="en-US"/>
              </w:rPr>
              <w:t>l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lang w:eastAsia="en-US"/>
              </w:rPr>
              <w:t>e,</w:t>
            </w:r>
            <w:r w:rsidRPr="00AE574D">
              <w:rPr>
                <w:spacing w:val="-10"/>
                <w:lang w:eastAsia="en-US"/>
              </w:rPr>
              <w:t xml:space="preserve"> </w:t>
            </w:r>
            <w:r w:rsidRPr="00AE574D">
              <w:rPr>
                <w:lang w:eastAsia="en-US"/>
              </w:rPr>
              <w:t>z</w:t>
            </w:r>
            <w:r w:rsidRPr="00AE574D">
              <w:rPr>
                <w:spacing w:val="1"/>
                <w:lang w:eastAsia="en-US"/>
              </w:rPr>
              <w:t>ap</w:t>
            </w:r>
            <w:r w:rsidRPr="00AE574D">
              <w:rPr>
                <w:spacing w:val="3"/>
                <w:lang w:eastAsia="en-US"/>
              </w:rPr>
              <w:t>e</w:t>
            </w:r>
            <w:r w:rsidRPr="00AE574D">
              <w:rPr>
                <w:lang w:eastAsia="en-US"/>
              </w:rPr>
              <w:t>w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lang w:eastAsia="en-US"/>
              </w:rPr>
              <w:t>ie</w:t>
            </w:r>
            <w:r w:rsidRPr="00AE574D">
              <w:rPr>
                <w:spacing w:val="1"/>
                <w:lang w:eastAsia="en-US"/>
              </w:rPr>
              <w:t>n</w:t>
            </w:r>
            <w:r w:rsidRPr="00AE574D">
              <w:rPr>
                <w:lang w:eastAsia="en-US"/>
              </w:rPr>
              <w:t>ie</w:t>
            </w:r>
            <w:r w:rsidRPr="00AE574D">
              <w:rPr>
                <w:spacing w:val="-10"/>
                <w:lang w:eastAsia="en-US"/>
              </w:rPr>
              <w:t xml:space="preserve"> </w:t>
            </w:r>
            <w:r w:rsidRPr="00AE574D">
              <w:rPr>
                <w:spacing w:val="1"/>
                <w:lang w:eastAsia="en-US"/>
              </w:rPr>
              <w:t>b</w:t>
            </w:r>
            <w:r w:rsidRPr="00AE574D">
              <w:rPr>
                <w:lang w:eastAsia="en-US"/>
              </w:rPr>
              <w:t>e</w:t>
            </w:r>
            <w:r w:rsidRPr="00AE574D">
              <w:rPr>
                <w:spacing w:val="1"/>
                <w:lang w:eastAsia="en-US"/>
              </w:rPr>
              <w:t>zp</w:t>
            </w:r>
            <w:r w:rsidRPr="00AE574D">
              <w:rPr>
                <w:lang w:eastAsia="en-US"/>
              </w:rPr>
              <w:t>iec</w:t>
            </w:r>
            <w:r w:rsidRPr="00AE574D">
              <w:rPr>
                <w:spacing w:val="1"/>
                <w:lang w:eastAsia="en-US"/>
              </w:rPr>
              <w:t>z</w:t>
            </w:r>
            <w:r w:rsidRPr="00AE574D">
              <w:rPr>
                <w:lang w:eastAsia="en-US"/>
              </w:rPr>
              <w:t>e</w:t>
            </w:r>
            <w:r w:rsidRPr="00AE574D">
              <w:rPr>
                <w:spacing w:val="-1"/>
                <w:lang w:eastAsia="en-US"/>
              </w:rPr>
              <w:t>ń</w:t>
            </w:r>
            <w:r w:rsidRPr="00AE574D">
              <w:rPr>
                <w:spacing w:val="2"/>
                <w:lang w:eastAsia="en-US"/>
              </w:rPr>
              <w:t>st</w:t>
            </w:r>
            <w:r w:rsidRPr="00AE574D">
              <w:rPr>
                <w:spacing w:val="-2"/>
                <w:lang w:eastAsia="en-US"/>
              </w:rPr>
              <w:t>w</w:t>
            </w:r>
            <w:r w:rsidRPr="00AE574D">
              <w:rPr>
                <w:lang w:eastAsia="en-US"/>
              </w:rPr>
              <w:t>a   itp.</w:t>
            </w:r>
            <w:r w:rsidRPr="00AE574D">
              <w:rPr>
                <w:spacing w:val="1"/>
                <w:lang w:eastAsia="en-US"/>
              </w:rPr>
              <w:t>)</w:t>
            </w:r>
          </w:p>
        </w:tc>
      </w:tr>
      <w:tr w:rsidR="00931774" w:rsidRPr="00AE574D" w14:paraId="36C9BA85" w14:textId="77777777" w:rsidTr="00784BDF">
        <w:trPr>
          <w:trHeight w:val="1110"/>
        </w:trPr>
        <w:tc>
          <w:tcPr>
            <w:tcW w:w="9811" w:type="dxa"/>
            <w:tcBorders>
              <w:bottom w:val="single" w:sz="4" w:space="0" w:color="auto"/>
            </w:tcBorders>
          </w:tcPr>
          <w:p w14:paraId="2E783A5C" w14:textId="77777777" w:rsidR="00931774" w:rsidRPr="00AE574D" w:rsidRDefault="00931774" w:rsidP="0031272C">
            <w:pPr>
              <w:jc w:val="both"/>
            </w:pPr>
          </w:p>
          <w:p w14:paraId="55639D5C" w14:textId="77777777" w:rsidR="00931774" w:rsidRPr="00AE574D" w:rsidRDefault="00931774" w:rsidP="0031272C">
            <w:pPr>
              <w:jc w:val="both"/>
            </w:pPr>
          </w:p>
          <w:p w14:paraId="6998A644" w14:textId="77777777" w:rsidR="00931774" w:rsidRPr="00AE574D" w:rsidRDefault="00931774" w:rsidP="0031272C">
            <w:pPr>
              <w:jc w:val="both"/>
            </w:pPr>
          </w:p>
          <w:p w14:paraId="202F625C" w14:textId="77777777" w:rsidR="00931774" w:rsidRPr="00AE574D" w:rsidRDefault="00931774" w:rsidP="0031272C">
            <w:pPr>
              <w:jc w:val="both"/>
            </w:pPr>
          </w:p>
          <w:p w14:paraId="54DD2D3A" w14:textId="77777777" w:rsidR="00931774" w:rsidRPr="00AE574D" w:rsidRDefault="00931774" w:rsidP="0031272C">
            <w:pPr>
              <w:jc w:val="both"/>
            </w:pPr>
          </w:p>
          <w:p w14:paraId="441CE0B0" w14:textId="77777777" w:rsidR="00931774" w:rsidRPr="00AE574D" w:rsidRDefault="00931774" w:rsidP="0031272C">
            <w:pPr>
              <w:jc w:val="both"/>
            </w:pPr>
          </w:p>
          <w:p w14:paraId="22E498E1" w14:textId="77777777" w:rsidR="00931774" w:rsidRPr="00AE574D" w:rsidRDefault="00931774" w:rsidP="0031272C">
            <w:pPr>
              <w:jc w:val="both"/>
            </w:pPr>
          </w:p>
        </w:tc>
      </w:tr>
      <w:tr w:rsidR="00931774" w:rsidRPr="00AE574D" w14:paraId="0838F20F" w14:textId="77777777" w:rsidTr="00784BDF">
        <w:trPr>
          <w:trHeight w:val="435"/>
        </w:trPr>
        <w:tc>
          <w:tcPr>
            <w:tcW w:w="9811" w:type="dxa"/>
            <w:tcBorders>
              <w:bottom w:val="single" w:sz="4" w:space="0" w:color="auto"/>
            </w:tcBorders>
            <w:shd w:val="pct15" w:color="auto" w:fill="auto"/>
          </w:tcPr>
          <w:p w14:paraId="74053E6E" w14:textId="77777777" w:rsidR="00931774" w:rsidRPr="00AE574D" w:rsidRDefault="00931774" w:rsidP="0031272C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  <w:r w:rsidRPr="00AE574D">
              <w:rPr>
                <w:spacing w:val="1"/>
                <w:sz w:val="24"/>
                <w:szCs w:val="24"/>
                <w:lang w:val="pl-PL"/>
              </w:rPr>
              <w:t>U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m</w:t>
            </w:r>
            <w:r w:rsidRPr="00AE574D">
              <w:rPr>
                <w:sz w:val="24"/>
                <w:szCs w:val="24"/>
                <w:lang w:val="pl-PL"/>
              </w:rPr>
              <w:t>ie</w:t>
            </w:r>
            <w:r w:rsidRPr="00AE574D">
              <w:rPr>
                <w:spacing w:val="2"/>
                <w:sz w:val="24"/>
                <w:szCs w:val="24"/>
                <w:lang w:val="pl-PL"/>
              </w:rPr>
              <w:t>j</w:t>
            </w:r>
            <w:r w:rsidRPr="00AE574D">
              <w:rPr>
                <w:sz w:val="24"/>
                <w:szCs w:val="24"/>
                <w:lang w:val="pl-PL"/>
              </w:rPr>
              <w:t>ęt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n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o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ś</w:t>
            </w:r>
            <w:r w:rsidRPr="00AE574D">
              <w:rPr>
                <w:sz w:val="24"/>
                <w:szCs w:val="24"/>
                <w:lang w:val="pl-PL"/>
              </w:rPr>
              <w:t>ć</w:t>
            </w:r>
            <w:r w:rsidRPr="00AE574D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pod</w:t>
            </w:r>
            <w:r w:rsidRPr="00AE574D">
              <w:rPr>
                <w:sz w:val="24"/>
                <w:szCs w:val="24"/>
                <w:lang w:val="pl-PL"/>
              </w:rPr>
              <w:t>e</w:t>
            </w:r>
            <w:r w:rsidRPr="00AE574D">
              <w:rPr>
                <w:spacing w:val="2"/>
                <w:sz w:val="24"/>
                <w:szCs w:val="24"/>
                <w:lang w:val="pl-PL"/>
              </w:rPr>
              <w:t>j</w:t>
            </w:r>
            <w:r w:rsidRPr="00AE574D">
              <w:rPr>
                <w:spacing w:val="-4"/>
                <w:sz w:val="24"/>
                <w:szCs w:val="24"/>
                <w:lang w:val="pl-PL"/>
              </w:rPr>
              <w:t>m</w:t>
            </w:r>
            <w:r w:rsidRPr="00AE574D">
              <w:rPr>
                <w:spacing w:val="3"/>
                <w:sz w:val="24"/>
                <w:szCs w:val="24"/>
                <w:lang w:val="pl-PL"/>
              </w:rPr>
              <w:t>o</w:t>
            </w:r>
            <w:r w:rsidRPr="00AE574D">
              <w:rPr>
                <w:spacing w:val="-2"/>
                <w:sz w:val="24"/>
                <w:szCs w:val="24"/>
                <w:lang w:val="pl-PL"/>
              </w:rPr>
              <w:t>w</w:t>
            </w:r>
            <w:r w:rsidRPr="00AE574D">
              <w:rPr>
                <w:sz w:val="24"/>
                <w:szCs w:val="24"/>
                <w:lang w:val="pl-PL"/>
              </w:rPr>
              <w:t>a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n</w:t>
            </w:r>
            <w:r w:rsidRPr="00AE574D">
              <w:rPr>
                <w:sz w:val="24"/>
                <w:szCs w:val="24"/>
                <w:lang w:val="pl-PL"/>
              </w:rPr>
              <w:t>ia</w:t>
            </w:r>
            <w:r w:rsidRPr="00AE574D">
              <w:rPr>
                <w:spacing w:val="41"/>
                <w:sz w:val="24"/>
                <w:szCs w:val="24"/>
                <w:lang w:val="pl-PL"/>
              </w:rPr>
              <w:t xml:space="preserve"> 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d</w:t>
            </w:r>
            <w:r w:rsidRPr="00AE574D">
              <w:rPr>
                <w:sz w:val="24"/>
                <w:szCs w:val="24"/>
                <w:lang w:val="pl-PL"/>
              </w:rPr>
              <w:t>ział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a</w:t>
            </w:r>
            <w:r w:rsidRPr="00AE574D">
              <w:rPr>
                <w:sz w:val="24"/>
                <w:szCs w:val="24"/>
                <w:lang w:val="pl-PL"/>
              </w:rPr>
              <w:t>ń</w:t>
            </w:r>
            <w:r w:rsidRPr="00AE574D">
              <w:rPr>
                <w:spacing w:val="46"/>
                <w:sz w:val="24"/>
                <w:szCs w:val="24"/>
                <w:lang w:val="pl-PL"/>
              </w:rPr>
              <w:t xml:space="preserve"> </w:t>
            </w:r>
            <w:r w:rsidRPr="00AE574D">
              <w:rPr>
                <w:sz w:val="24"/>
                <w:szCs w:val="24"/>
                <w:lang w:val="pl-PL"/>
              </w:rPr>
              <w:t>w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y</w:t>
            </w:r>
            <w:r w:rsidRPr="00AE574D">
              <w:rPr>
                <w:spacing w:val="3"/>
                <w:sz w:val="24"/>
                <w:szCs w:val="24"/>
                <w:lang w:val="pl-PL"/>
              </w:rPr>
              <w:t>c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h</w:t>
            </w:r>
            <w:r w:rsidRPr="00AE574D">
              <w:rPr>
                <w:spacing w:val="3"/>
                <w:sz w:val="24"/>
                <w:szCs w:val="24"/>
                <w:lang w:val="pl-PL"/>
              </w:rPr>
              <w:t>o</w:t>
            </w:r>
            <w:r w:rsidRPr="00AE574D">
              <w:rPr>
                <w:spacing w:val="-5"/>
                <w:sz w:val="24"/>
                <w:szCs w:val="24"/>
                <w:lang w:val="pl-PL"/>
              </w:rPr>
              <w:t>w</w:t>
            </w:r>
            <w:r w:rsidRPr="00AE574D">
              <w:rPr>
                <w:spacing w:val="5"/>
                <w:sz w:val="24"/>
                <w:szCs w:val="24"/>
                <w:lang w:val="pl-PL"/>
              </w:rPr>
              <w:t>a</w:t>
            </w:r>
            <w:r w:rsidRPr="00AE574D">
              <w:rPr>
                <w:spacing w:val="-2"/>
                <w:sz w:val="24"/>
                <w:szCs w:val="24"/>
                <w:lang w:val="pl-PL"/>
              </w:rPr>
              <w:t>w</w:t>
            </w:r>
            <w:r w:rsidRPr="00AE574D">
              <w:rPr>
                <w:sz w:val="24"/>
                <w:szCs w:val="24"/>
                <w:lang w:val="pl-PL"/>
              </w:rPr>
              <w:t>c</w:t>
            </w:r>
            <w:r w:rsidRPr="00AE574D">
              <w:rPr>
                <w:spacing w:val="3"/>
                <w:sz w:val="24"/>
                <w:szCs w:val="24"/>
                <w:lang w:val="pl-PL"/>
              </w:rPr>
              <w:t>z</w:t>
            </w:r>
            <w:r w:rsidRPr="00AE574D">
              <w:rPr>
                <w:spacing w:val="-4"/>
                <w:sz w:val="24"/>
                <w:szCs w:val="24"/>
                <w:lang w:val="pl-PL"/>
              </w:rPr>
              <w:t>y</w:t>
            </w:r>
            <w:r w:rsidRPr="00AE574D">
              <w:rPr>
                <w:spacing w:val="3"/>
                <w:sz w:val="24"/>
                <w:szCs w:val="24"/>
                <w:lang w:val="pl-PL"/>
              </w:rPr>
              <w:t>c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h</w:t>
            </w:r>
            <w:r w:rsidRPr="00AE574D">
              <w:rPr>
                <w:sz w:val="24"/>
                <w:szCs w:val="24"/>
                <w:lang w:val="pl-PL"/>
              </w:rPr>
              <w:t>,</w:t>
            </w:r>
            <w:r w:rsidRPr="00AE574D">
              <w:rPr>
                <w:spacing w:val="37"/>
                <w:sz w:val="24"/>
                <w:szCs w:val="24"/>
                <w:lang w:val="pl-PL"/>
              </w:rPr>
              <w:t xml:space="preserve"> </w:t>
            </w:r>
            <w:r w:rsidRPr="00AE574D">
              <w:rPr>
                <w:sz w:val="24"/>
                <w:szCs w:val="24"/>
                <w:lang w:val="pl-PL"/>
              </w:rPr>
              <w:t>a  t</w:t>
            </w:r>
            <w:r w:rsidRPr="00AE574D">
              <w:rPr>
                <w:spacing w:val="2"/>
                <w:sz w:val="24"/>
                <w:szCs w:val="24"/>
                <w:lang w:val="pl-PL"/>
              </w:rPr>
              <w:t>a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k</w:t>
            </w:r>
            <w:r w:rsidRPr="00AE574D">
              <w:rPr>
                <w:sz w:val="24"/>
                <w:szCs w:val="24"/>
                <w:lang w:val="pl-PL"/>
              </w:rPr>
              <w:t>że</w:t>
            </w:r>
            <w:r w:rsidRPr="00AE574D">
              <w:rPr>
                <w:spacing w:val="47"/>
                <w:sz w:val="24"/>
                <w:szCs w:val="24"/>
                <w:lang w:val="pl-PL"/>
              </w:rPr>
              <w:t xml:space="preserve"> 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r</w:t>
            </w:r>
            <w:r w:rsidRPr="00AE574D">
              <w:rPr>
                <w:sz w:val="24"/>
                <w:szCs w:val="24"/>
                <w:lang w:val="pl-PL"/>
              </w:rPr>
              <w:t>a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d</w:t>
            </w:r>
            <w:r w:rsidRPr="00AE574D">
              <w:rPr>
                <w:sz w:val="24"/>
                <w:szCs w:val="24"/>
                <w:lang w:val="pl-PL"/>
              </w:rPr>
              <w:t>z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e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n</w:t>
            </w:r>
            <w:r w:rsidRPr="00AE574D">
              <w:rPr>
                <w:sz w:val="24"/>
                <w:szCs w:val="24"/>
                <w:lang w:val="pl-PL"/>
              </w:rPr>
              <w:t>ia</w:t>
            </w:r>
            <w:r w:rsidRPr="00AE574D">
              <w:rPr>
                <w:spacing w:val="44"/>
                <w:sz w:val="24"/>
                <w:szCs w:val="24"/>
                <w:lang w:val="pl-PL"/>
              </w:rPr>
              <w:t xml:space="preserve"> 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s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ob</w:t>
            </w:r>
            <w:r w:rsidRPr="00AE574D">
              <w:rPr>
                <w:sz w:val="24"/>
                <w:szCs w:val="24"/>
                <w:lang w:val="pl-PL"/>
              </w:rPr>
              <w:t>ie</w:t>
            </w:r>
            <w:r w:rsidRPr="00AE574D">
              <w:rPr>
                <w:spacing w:val="49"/>
                <w:sz w:val="24"/>
                <w:szCs w:val="24"/>
                <w:lang w:val="pl-PL"/>
              </w:rPr>
              <w:t xml:space="preserve"> </w:t>
            </w:r>
            <w:r w:rsidRPr="00AE574D">
              <w:rPr>
                <w:sz w:val="24"/>
                <w:szCs w:val="24"/>
                <w:lang w:val="pl-PL"/>
              </w:rPr>
              <w:t>w</w:t>
            </w:r>
            <w:r w:rsidRPr="00AE574D">
              <w:rPr>
                <w:spacing w:val="50"/>
                <w:sz w:val="24"/>
                <w:szCs w:val="24"/>
                <w:lang w:val="pl-PL"/>
              </w:rPr>
              <w:t xml:space="preserve"> </w:t>
            </w:r>
            <w:r w:rsidRPr="00AE574D">
              <w:rPr>
                <w:spacing w:val="2"/>
                <w:sz w:val="24"/>
                <w:szCs w:val="24"/>
                <w:lang w:val="pl-PL"/>
              </w:rPr>
              <w:t>s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y</w:t>
            </w:r>
            <w:r w:rsidRPr="00AE574D">
              <w:rPr>
                <w:sz w:val="24"/>
                <w:szCs w:val="24"/>
                <w:lang w:val="pl-PL"/>
              </w:rPr>
              <w:t>t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u</w:t>
            </w:r>
            <w:r w:rsidRPr="00AE574D">
              <w:rPr>
                <w:sz w:val="24"/>
                <w:szCs w:val="24"/>
                <w:lang w:val="pl-PL"/>
              </w:rPr>
              <w:t>a</w:t>
            </w:r>
            <w:r w:rsidRPr="00AE574D">
              <w:rPr>
                <w:spacing w:val="3"/>
                <w:sz w:val="24"/>
                <w:szCs w:val="24"/>
                <w:lang w:val="pl-PL"/>
              </w:rPr>
              <w:t>c</w:t>
            </w:r>
            <w:r w:rsidRPr="00AE574D">
              <w:rPr>
                <w:spacing w:val="2"/>
                <w:sz w:val="24"/>
                <w:szCs w:val="24"/>
                <w:lang w:val="pl-PL"/>
              </w:rPr>
              <w:t>j</w:t>
            </w:r>
            <w:r w:rsidRPr="00AE574D">
              <w:rPr>
                <w:sz w:val="24"/>
                <w:szCs w:val="24"/>
                <w:lang w:val="pl-PL"/>
              </w:rPr>
              <w:t>a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c</w:t>
            </w:r>
            <w:r w:rsidRPr="00AE574D">
              <w:rPr>
                <w:sz w:val="24"/>
                <w:szCs w:val="24"/>
                <w:lang w:val="pl-PL"/>
              </w:rPr>
              <w:t>h tr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u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dn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y</w:t>
            </w:r>
            <w:r w:rsidRPr="00AE574D">
              <w:rPr>
                <w:sz w:val="24"/>
                <w:szCs w:val="24"/>
                <w:lang w:val="pl-PL"/>
              </w:rPr>
              <w:t>ch</w:t>
            </w:r>
            <w:r w:rsidRPr="00AE574D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AE574D">
              <w:rPr>
                <w:sz w:val="24"/>
                <w:szCs w:val="24"/>
                <w:lang w:val="pl-PL"/>
              </w:rPr>
              <w:t>w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y</w:t>
            </w:r>
            <w:r w:rsidRPr="00AE574D">
              <w:rPr>
                <w:spacing w:val="3"/>
                <w:sz w:val="24"/>
                <w:szCs w:val="24"/>
                <w:lang w:val="pl-PL"/>
              </w:rPr>
              <w:t>c</w:t>
            </w:r>
            <w:r w:rsidRPr="00AE574D">
              <w:rPr>
                <w:spacing w:val="-1"/>
                <w:sz w:val="24"/>
                <w:szCs w:val="24"/>
                <w:lang w:val="pl-PL"/>
              </w:rPr>
              <w:t>h</w:t>
            </w:r>
            <w:r w:rsidRPr="00AE574D">
              <w:rPr>
                <w:spacing w:val="3"/>
                <w:sz w:val="24"/>
                <w:szCs w:val="24"/>
                <w:lang w:val="pl-PL"/>
              </w:rPr>
              <w:t>o</w:t>
            </w:r>
            <w:r w:rsidRPr="00AE574D">
              <w:rPr>
                <w:spacing w:val="-5"/>
                <w:sz w:val="24"/>
                <w:szCs w:val="24"/>
                <w:lang w:val="pl-PL"/>
              </w:rPr>
              <w:t>w</w:t>
            </w:r>
            <w:r w:rsidRPr="00AE574D">
              <w:rPr>
                <w:spacing w:val="5"/>
                <w:sz w:val="24"/>
                <w:szCs w:val="24"/>
                <w:lang w:val="pl-PL"/>
              </w:rPr>
              <w:t>a</w:t>
            </w:r>
            <w:r w:rsidRPr="00AE574D">
              <w:rPr>
                <w:spacing w:val="-2"/>
                <w:sz w:val="24"/>
                <w:szCs w:val="24"/>
                <w:lang w:val="pl-PL"/>
              </w:rPr>
              <w:t>w</w:t>
            </w:r>
            <w:r w:rsidRPr="00AE574D">
              <w:rPr>
                <w:sz w:val="24"/>
                <w:szCs w:val="24"/>
                <w:lang w:val="pl-PL"/>
              </w:rPr>
              <w:t>c</w:t>
            </w:r>
            <w:r w:rsidRPr="00AE574D">
              <w:rPr>
                <w:spacing w:val="1"/>
                <w:sz w:val="24"/>
                <w:szCs w:val="24"/>
                <w:lang w:val="pl-PL"/>
              </w:rPr>
              <w:t>zo</w:t>
            </w:r>
            <w:r w:rsidRPr="00AE574D">
              <w:rPr>
                <w:sz w:val="24"/>
                <w:szCs w:val="24"/>
                <w:lang w:val="pl-PL"/>
              </w:rPr>
              <w:t xml:space="preserve">                             </w:t>
            </w:r>
          </w:p>
        </w:tc>
      </w:tr>
      <w:tr w:rsidR="00931774" w:rsidRPr="00AE574D" w14:paraId="023EE92D" w14:textId="77777777" w:rsidTr="00784BDF">
        <w:trPr>
          <w:trHeight w:val="420"/>
        </w:trPr>
        <w:tc>
          <w:tcPr>
            <w:tcW w:w="9811" w:type="dxa"/>
            <w:tcBorders>
              <w:bottom w:val="single" w:sz="4" w:space="0" w:color="auto"/>
            </w:tcBorders>
          </w:tcPr>
          <w:p w14:paraId="0BAAD2BD" w14:textId="77777777" w:rsidR="00931774" w:rsidRPr="00AE574D" w:rsidRDefault="00931774" w:rsidP="0031272C">
            <w:pPr>
              <w:jc w:val="both"/>
            </w:pPr>
          </w:p>
          <w:p w14:paraId="3363535C" w14:textId="77777777" w:rsidR="00931774" w:rsidRPr="00AE574D" w:rsidRDefault="00931774" w:rsidP="0031272C">
            <w:pPr>
              <w:jc w:val="both"/>
            </w:pPr>
          </w:p>
          <w:p w14:paraId="0481BAD4" w14:textId="77777777" w:rsidR="00931774" w:rsidRPr="00AE574D" w:rsidRDefault="00931774" w:rsidP="0031272C">
            <w:pPr>
              <w:jc w:val="both"/>
            </w:pPr>
          </w:p>
          <w:p w14:paraId="7FE918A6" w14:textId="77777777" w:rsidR="00931774" w:rsidRPr="00AE574D" w:rsidRDefault="00931774" w:rsidP="0031272C">
            <w:pPr>
              <w:jc w:val="both"/>
            </w:pPr>
          </w:p>
          <w:p w14:paraId="2C639D01" w14:textId="77777777" w:rsidR="00931774" w:rsidRPr="00AE574D" w:rsidRDefault="00931774" w:rsidP="0031272C">
            <w:pPr>
              <w:jc w:val="both"/>
            </w:pPr>
          </w:p>
          <w:p w14:paraId="048AFD38" w14:textId="77777777" w:rsidR="00931774" w:rsidRPr="00AE574D" w:rsidRDefault="00931774" w:rsidP="0031272C">
            <w:pPr>
              <w:jc w:val="both"/>
            </w:pPr>
          </w:p>
          <w:p w14:paraId="6320F641" w14:textId="77777777" w:rsidR="00931774" w:rsidRPr="00AE574D" w:rsidRDefault="00931774" w:rsidP="0031272C">
            <w:pPr>
              <w:jc w:val="both"/>
            </w:pPr>
          </w:p>
          <w:p w14:paraId="0293FC33" w14:textId="77777777" w:rsidR="00931774" w:rsidRPr="00AE574D" w:rsidRDefault="00931774" w:rsidP="0031272C">
            <w:pPr>
              <w:jc w:val="both"/>
            </w:pPr>
          </w:p>
        </w:tc>
      </w:tr>
      <w:tr w:rsidR="00931774" w:rsidRPr="00AE574D" w14:paraId="6243F01C" w14:textId="77777777" w:rsidTr="00784BDF">
        <w:trPr>
          <w:trHeight w:val="510"/>
        </w:trPr>
        <w:tc>
          <w:tcPr>
            <w:tcW w:w="9811" w:type="dxa"/>
            <w:tcBorders>
              <w:bottom w:val="single" w:sz="4" w:space="0" w:color="auto"/>
            </w:tcBorders>
            <w:shd w:val="pct15" w:color="auto" w:fill="auto"/>
          </w:tcPr>
          <w:p w14:paraId="4284231D" w14:textId="77777777" w:rsidR="00931774" w:rsidRPr="00AE574D" w:rsidRDefault="00931774" w:rsidP="0031272C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jc w:val="both"/>
              <w:rPr>
                <w:lang w:eastAsia="en-US"/>
              </w:rPr>
            </w:pPr>
            <w:r w:rsidRPr="00AE574D">
              <w:rPr>
                <w:spacing w:val="1"/>
                <w:lang w:eastAsia="en-US"/>
              </w:rPr>
              <w:lastRenderedPageBreak/>
              <w:t>U</w:t>
            </w:r>
            <w:r w:rsidRPr="00AE574D">
              <w:rPr>
                <w:spacing w:val="-1"/>
                <w:lang w:eastAsia="en-US"/>
              </w:rPr>
              <w:t>m</w:t>
            </w:r>
            <w:r w:rsidRPr="00AE574D">
              <w:rPr>
                <w:lang w:eastAsia="en-US"/>
              </w:rPr>
              <w:t>ie</w:t>
            </w:r>
            <w:r w:rsidRPr="00AE574D">
              <w:rPr>
                <w:spacing w:val="2"/>
                <w:lang w:eastAsia="en-US"/>
              </w:rPr>
              <w:t>j</w:t>
            </w:r>
            <w:r w:rsidRPr="00AE574D">
              <w:rPr>
                <w:lang w:eastAsia="en-US"/>
              </w:rPr>
              <w:t>ęt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spacing w:val="1"/>
                <w:lang w:eastAsia="en-US"/>
              </w:rPr>
              <w:t>o</w:t>
            </w:r>
            <w:r w:rsidRPr="00AE574D">
              <w:rPr>
                <w:spacing w:val="-1"/>
                <w:lang w:eastAsia="en-US"/>
              </w:rPr>
              <w:t>ś</w:t>
            </w:r>
            <w:r w:rsidRPr="00AE574D">
              <w:rPr>
                <w:lang w:eastAsia="en-US"/>
              </w:rPr>
              <w:t>ć</w:t>
            </w:r>
            <w:r w:rsidRPr="00AE574D">
              <w:rPr>
                <w:spacing w:val="6"/>
                <w:lang w:eastAsia="en-US"/>
              </w:rPr>
              <w:t xml:space="preserve"> </w:t>
            </w:r>
            <w:r w:rsidRPr="00AE574D">
              <w:rPr>
                <w:spacing w:val="1"/>
                <w:lang w:eastAsia="en-US"/>
              </w:rPr>
              <w:t>o</w:t>
            </w:r>
            <w:r w:rsidRPr="00AE574D">
              <w:rPr>
                <w:lang w:eastAsia="en-US"/>
              </w:rPr>
              <w:t>c</w:t>
            </w:r>
            <w:r w:rsidRPr="00AE574D">
              <w:rPr>
                <w:spacing w:val="1"/>
                <w:lang w:eastAsia="en-US"/>
              </w:rPr>
              <w:t>en</w:t>
            </w:r>
            <w:r w:rsidRPr="00AE574D">
              <w:rPr>
                <w:lang w:eastAsia="en-US"/>
              </w:rPr>
              <w:t>y</w:t>
            </w:r>
            <w:r w:rsidRPr="00AE574D">
              <w:rPr>
                <w:spacing w:val="12"/>
                <w:lang w:eastAsia="en-US"/>
              </w:rPr>
              <w:t xml:space="preserve"> </w:t>
            </w:r>
            <w:r w:rsidRPr="00AE574D">
              <w:rPr>
                <w:spacing w:val="-2"/>
                <w:lang w:eastAsia="en-US"/>
              </w:rPr>
              <w:t>w</w:t>
            </w:r>
            <w:r w:rsidRPr="00AE574D">
              <w:rPr>
                <w:lang w:eastAsia="en-US"/>
              </w:rPr>
              <w:t>ł</w:t>
            </w:r>
            <w:r w:rsidRPr="00AE574D">
              <w:rPr>
                <w:spacing w:val="2"/>
                <w:lang w:eastAsia="en-US"/>
              </w:rPr>
              <w:t>a</w:t>
            </w:r>
            <w:r w:rsidRPr="00AE574D">
              <w:rPr>
                <w:spacing w:val="-1"/>
                <w:lang w:eastAsia="en-US"/>
              </w:rPr>
              <w:t>sn</w:t>
            </w:r>
            <w:r w:rsidRPr="00AE574D">
              <w:rPr>
                <w:lang w:eastAsia="en-US"/>
              </w:rPr>
              <w:t>ej</w:t>
            </w:r>
            <w:r w:rsidRPr="00AE574D">
              <w:rPr>
                <w:spacing w:val="11"/>
                <w:lang w:eastAsia="en-US"/>
              </w:rPr>
              <w:t xml:space="preserve"> </w:t>
            </w:r>
            <w:r w:rsidRPr="00AE574D">
              <w:rPr>
                <w:spacing w:val="1"/>
                <w:lang w:eastAsia="en-US"/>
              </w:rPr>
              <w:t>pr</w:t>
            </w:r>
            <w:r w:rsidRPr="00AE574D">
              <w:rPr>
                <w:lang w:eastAsia="en-US"/>
              </w:rPr>
              <w:t>a</w:t>
            </w:r>
            <w:r w:rsidRPr="00AE574D">
              <w:rPr>
                <w:spacing w:val="3"/>
                <w:lang w:eastAsia="en-US"/>
              </w:rPr>
              <w:t>c</w:t>
            </w:r>
            <w:r w:rsidRPr="00AE574D">
              <w:rPr>
                <w:spacing w:val="-4"/>
                <w:lang w:eastAsia="en-US"/>
              </w:rPr>
              <w:t>y</w:t>
            </w:r>
            <w:r w:rsidRPr="00AE574D">
              <w:rPr>
                <w:lang w:eastAsia="en-US"/>
              </w:rPr>
              <w:t>,</w:t>
            </w:r>
            <w:r w:rsidRPr="00AE574D">
              <w:rPr>
                <w:spacing w:val="10"/>
                <w:lang w:eastAsia="en-US"/>
              </w:rPr>
              <w:t xml:space="preserve"> </w:t>
            </w:r>
            <w:r w:rsidRPr="00AE574D">
              <w:rPr>
                <w:lang w:eastAsia="en-US"/>
              </w:rPr>
              <w:t>a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lang w:eastAsia="en-US"/>
              </w:rPr>
              <w:t>a</w:t>
            </w:r>
            <w:r w:rsidRPr="00AE574D">
              <w:rPr>
                <w:spacing w:val="2"/>
                <w:lang w:eastAsia="en-US"/>
              </w:rPr>
              <w:t>l</w:t>
            </w:r>
            <w:r w:rsidRPr="00AE574D">
              <w:rPr>
                <w:lang w:eastAsia="en-US"/>
              </w:rPr>
              <w:t>iz</w:t>
            </w:r>
            <w:r w:rsidRPr="00AE574D">
              <w:rPr>
                <w:spacing w:val="4"/>
                <w:lang w:eastAsia="en-US"/>
              </w:rPr>
              <w:t>o</w:t>
            </w:r>
            <w:r w:rsidRPr="00AE574D">
              <w:rPr>
                <w:spacing w:val="-5"/>
                <w:lang w:eastAsia="en-US"/>
              </w:rPr>
              <w:t>w</w:t>
            </w:r>
            <w:r w:rsidRPr="00AE574D">
              <w:rPr>
                <w:spacing w:val="3"/>
                <w:lang w:eastAsia="en-US"/>
              </w:rPr>
              <w:t>a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lang w:eastAsia="en-US"/>
              </w:rPr>
              <w:t>ia</w:t>
            </w:r>
            <w:r w:rsidRPr="00AE574D">
              <w:rPr>
                <w:spacing w:val="5"/>
                <w:lang w:eastAsia="en-US"/>
              </w:rPr>
              <w:t xml:space="preserve"> </w:t>
            </w:r>
            <w:r w:rsidRPr="00AE574D">
              <w:rPr>
                <w:spacing w:val="1"/>
                <w:lang w:eastAsia="en-US"/>
              </w:rPr>
              <w:t>do</w:t>
            </w:r>
            <w:r w:rsidRPr="00AE574D">
              <w:rPr>
                <w:spacing w:val="2"/>
                <w:lang w:eastAsia="en-US"/>
              </w:rPr>
              <w:t>ś</w:t>
            </w:r>
            <w:r w:rsidRPr="00AE574D">
              <w:rPr>
                <w:spacing w:val="-2"/>
                <w:lang w:eastAsia="en-US"/>
              </w:rPr>
              <w:t>w</w:t>
            </w:r>
            <w:r w:rsidRPr="00AE574D">
              <w:rPr>
                <w:lang w:eastAsia="en-US"/>
              </w:rPr>
              <w:t>ia</w:t>
            </w:r>
            <w:r w:rsidRPr="00AE574D">
              <w:rPr>
                <w:spacing w:val="1"/>
                <w:lang w:eastAsia="en-US"/>
              </w:rPr>
              <w:t>d</w:t>
            </w:r>
            <w:r w:rsidRPr="00AE574D">
              <w:rPr>
                <w:lang w:eastAsia="en-US"/>
              </w:rPr>
              <w:t>c</w:t>
            </w:r>
            <w:r w:rsidRPr="00AE574D">
              <w:rPr>
                <w:spacing w:val="3"/>
                <w:lang w:eastAsia="en-US"/>
              </w:rPr>
              <w:t>z</w:t>
            </w:r>
            <w:r w:rsidRPr="00AE574D">
              <w:rPr>
                <w:spacing w:val="1"/>
                <w:lang w:eastAsia="en-US"/>
              </w:rPr>
              <w:t>an</w:t>
            </w:r>
            <w:r w:rsidRPr="00AE574D">
              <w:rPr>
                <w:spacing w:val="-4"/>
                <w:lang w:eastAsia="en-US"/>
              </w:rPr>
              <w:t>y</w:t>
            </w:r>
            <w:r w:rsidRPr="00AE574D">
              <w:rPr>
                <w:spacing w:val="3"/>
                <w:lang w:eastAsia="en-US"/>
              </w:rPr>
              <w:t>c</w:t>
            </w:r>
            <w:r w:rsidRPr="00AE574D">
              <w:rPr>
                <w:lang w:eastAsia="en-US"/>
              </w:rPr>
              <w:t xml:space="preserve">h </w:t>
            </w:r>
            <w:r w:rsidRPr="00AE574D">
              <w:rPr>
                <w:spacing w:val="2"/>
                <w:lang w:eastAsia="en-US"/>
              </w:rPr>
              <w:t>s</w:t>
            </w:r>
            <w:r w:rsidRPr="00AE574D">
              <w:rPr>
                <w:spacing w:val="-1"/>
                <w:lang w:eastAsia="en-US"/>
              </w:rPr>
              <w:t>y</w:t>
            </w:r>
            <w:r w:rsidRPr="00AE574D">
              <w:rPr>
                <w:spacing w:val="2"/>
                <w:lang w:eastAsia="en-US"/>
              </w:rPr>
              <w:t>t</w:t>
            </w:r>
            <w:r w:rsidRPr="00AE574D">
              <w:rPr>
                <w:spacing w:val="-1"/>
                <w:lang w:eastAsia="en-US"/>
              </w:rPr>
              <w:t>u</w:t>
            </w:r>
            <w:r w:rsidRPr="00AE574D">
              <w:rPr>
                <w:lang w:eastAsia="en-US"/>
              </w:rPr>
              <w:t>a</w:t>
            </w:r>
            <w:r w:rsidRPr="00AE574D">
              <w:rPr>
                <w:spacing w:val="1"/>
                <w:lang w:eastAsia="en-US"/>
              </w:rPr>
              <w:t>c</w:t>
            </w:r>
            <w:r w:rsidRPr="00AE574D">
              <w:rPr>
                <w:spacing w:val="2"/>
                <w:lang w:eastAsia="en-US"/>
              </w:rPr>
              <w:t>j</w:t>
            </w:r>
            <w:r w:rsidRPr="00AE574D">
              <w:rPr>
                <w:lang w:eastAsia="en-US"/>
              </w:rPr>
              <w:t>i</w:t>
            </w:r>
            <w:r w:rsidRPr="00AE574D">
              <w:rPr>
                <w:spacing w:val="8"/>
                <w:lang w:eastAsia="en-US"/>
              </w:rPr>
              <w:t xml:space="preserve"> </w:t>
            </w:r>
            <w:r w:rsidRPr="00AE574D">
              <w:rPr>
                <w:lang w:eastAsia="en-US"/>
              </w:rPr>
              <w:t>i</w:t>
            </w:r>
            <w:r w:rsidRPr="00AE574D">
              <w:rPr>
                <w:spacing w:val="17"/>
                <w:lang w:eastAsia="en-US"/>
              </w:rPr>
              <w:t xml:space="preserve"> </w:t>
            </w:r>
            <w:r w:rsidRPr="00AE574D">
              <w:rPr>
                <w:spacing w:val="-2"/>
                <w:lang w:eastAsia="en-US"/>
              </w:rPr>
              <w:t>w</w:t>
            </w:r>
            <w:r w:rsidRPr="00AE574D">
              <w:rPr>
                <w:spacing w:val="-1"/>
                <w:lang w:eastAsia="en-US"/>
              </w:rPr>
              <w:t>y</w:t>
            </w:r>
            <w:r w:rsidRPr="00AE574D">
              <w:rPr>
                <w:lang w:eastAsia="en-US"/>
              </w:rPr>
              <w:t>ci</w:t>
            </w:r>
            <w:r w:rsidRPr="00AE574D">
              <w:rPr>
                <w:spacing w:val="3"/>
                <w:lang w:eastAsia="en-US"/>
              </w:rPr>
              <w:t>ą</w:t>
            </w:r>
            <w:r w:rsidRPr="00AE574D">
              <w:rPr>
                <w:spacing w:val="-1"/>
                <w:lang w:eastAsia="en-US"/>
              </w:rPr>
              <w:t>g</w:t>
            </w:r>
            <w:r w:rsidRPr="00AE574D">
              <w:rPr>
                <w:spacing w:val="3"/>
                <w:lang w:eastAsia="en-US"/>
              </w:rPr>
              <w:t>a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lang w:eastAsia="en-US"/>
              </w:rPr>
              <w:t>ia</w:t>
            </w:r>
            <w:r w:rsidRPr="00AE574D">
              <w:rPr>
                <w:spacing w:val="6"/>
                <w:lang w:eastAsia="en-US"/>
              </w:rPr>
              <w:t xml:space="preserve"> </w:t>
            </w:r>
            <w:r w:rsidRPr="00AE574D">
              <w:rPr>
                <w:lang w:eastAsia="en-US"/>
              </w:rPr>
              <w:t>z</w:t>
            </w:r>
            <w:r w:rsidRPr="00AE574D">
              <w:rPr>
                <w:spacing w:val="16"/>
                <w:lang w:eastAsia="en-US"/>
              </w:rPr>
              <w:t xml:space="preserve"> 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lang w:eastAsia="en-US"/>
              </w:rPr>
              <w:t>i</w:t>
            </w:r>
            <w:r w:rsidRPr="00AE574D">
              <w:rPr>
                <w:spacing w:val="2"/>
                <w:lang w:eastAsia="en-US"/>
              </w:rPr>
              <w:t>c</w:t>
            </w:r>
            <w:r w:rsidRPr="00AE574D">
              <w:rPr>
                <w:lang w:eastAsia="en-US"/>
              </w:rPr>
              <w:t xml:space="preserve">h </w:t>
            </w:r>
            <w:r w:rsidRPr="00AE574D">
              <w:rPr>
                <w:spacing w:val="-2"/>
                <w:lang w:eastAsia="en-US"/>
              </w:rPr>
              <w:t>w</w:t>
            </w:r>
            <w:r w:rsidRPr="00AE574D">
              <w:rPr>
                <w:spacing w:val="1"/>
                <w:lang w:eastAsia="en-US"/>
              </w:rPr>
              <w:t>n</w:t>
            </w:r>
            <w:r w:rsidRPr="00AE574D">
              <w:rPr>
                <w:lang w:eastAsia="en-US"/>
              </w:rPr>
              <w:t>i</w:t>
            </w:r>
            <w:r w:rsidRPr="00AE574D">
              <w:rPr>
                <w:spacing w:val="1"/>
                <w:lang w:eastAsia="en-US"/>
              </w:rPr>
              <w:t>o</w:t>
            </w:r>
            <w:r w:rsidRPr="00AE574D">
              <w:rPr>
                <w:spacing w:val="2"/>
                <w:lang w:eastAsia="en-US"/>
              </w:rPr>
              <w:t>s</w:t>
            </w:r>
            <w:r w:rsidRPr="00AE574D">
              <w:rPr>
                <w:spacing w:val="-1"/>
                <w:lang w:eastAsia="en-US"/>
              </w:rPr>
              <w:t>k</w:t>
            </w:r>
            <w:r w:rsidRPr="00AE574D">
              <w:rPr>
                <w:spacing w:val="3"/>
                <w:lang w:eastAsia="en-US"/>
              </w:rPr>
              <w:t>ó</w:t>
            </w:r>
            <w:r w:rsidRPr="00AE574D">
              <w:rPr>
                <w:spacing w:val="-5"/>
                <w:lang w:eastAsia="en-US"/>
              </w:rPr>
              <w:t>w</w:t>
            </w:r>
          </w:p>
        </w:tc>
      </w:tr>
      <w:tr w:rsidR="00931774" w:rsidRPr="00AE574D" w14:paraId="2FA6689A" w14:textId="77777777" w:rsidTr="00784BDF">
        <w:trPr>
          <w:trHeight w:val="420"/>
        </w:trPr>
        <w:tc>
          <w:tcPr>
            <w:tcW w:w="9811" w:type="dxa"/>
            <w:tcBorders>
              <w:bottom w:val="single" w:sz="4" w:space="0" w:color="auto"/>
            </w:tcBorders>
          </w:tcPr>
          <w:p w14:paraId="635F5FE6" w14:textId="77777777" w:rsidR="00931774" w:rsidRPr="00AE574D" w:rsidRDefault="00931774" w:rsidP="0031272C">
            <w:pPr>
              <w:jc w:val="both"/>
            </w:pPr>
          </w:p>
          <w:p w14:paraId="5CEEF2D0" w14:textId="77777777" w:rsidR="00931774" w:rsidRPr="00AE574D" w:rsidRDefault="00931774" w:rsidP="0031272C">
            <w:pPr>
              <w:jc w:val="both"/>
            </w:pPr>
          </w:p>
          <w:p w14:paraId="55E603DB" w14:textId="77777777" w:rsidR="00931774" w:rsidRPr="00AE574D" w:rsidRDefault="00931774" w:rsidP="0031272C">
            <w:pPr>
              <w:jc w:val="both"/>
            </w:pPr>
          </w:p>
          <w:p w14:paraId="742ED0C8" w14:textId="77777777" w:rsidR="00931774" w:rsidRPr="00AE574D" w:rsidRDefault="00931774" w:rsidP="0031272C">
            <w:pPr>
              <w:jc w:val="both"/>
            </w:pPr>
          </w:p>
          <w:p w14:paraId="430C7BE5" w14:textId="77777777" w:rsidR="00931774" w:rsidRPr="00AE574D" w:rsidRDefault="00931774" w:rsidP="0031272C">
            <w:pPr>
              <w:jc w:val="both"/>
            </w:pPr>
          </w:p>
          <w:p w14:paraId="50F9E81E" w14:textId="77777777" w:rsidR="00931774" w:rsidRPr="00AE574D" w:rsidRDefault="00931774" w:rsidP="0031272C">
            <w:pPr>
              <w:jc w:val="both"/>
            </w:pPr>
          </w:p>
          <w:p w14:paraId="1E4A9E44" w14:textId="77777777" w:rsidR="00931774" w:rsidRPr="00AE574D" w:rsidRDefault="00931774" w:rsidP="0031272C">
            <w:pPr>
              <w:jc w:val="both"/>
            </w:pPr>
          </w:p>
        </w:tc>
      </w:tr>
      <w:tr w:rsidR="00931774" w:rsidRPr="00AE574D" w14:paraId="3551D0D3" w14:textId="77777777" w:rsidTr="00784BDF">
        <w:tc>
          <w:tcPr>
            <w:tcW w:w="9811" w:type="dxa"/>
            <w:shd w:val="clear" w:color="auto" w:fill="E0E0E0"/>
          </w:tcPr>
          <w:p w14:paraId="1E07A3E1" w14:textId="77777777" w:rsidR="00931774" w:rsidRPr="00AE574D" w:rsidRDefault="00931774" w:rsidP="0031272C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jc w:val="both"/>
              <w:rPr>
                <w:lang w:eastAsia="en-US"/>
              </w:rPr>
            </w:pPr>
            <w:r w:rsidRPr="00AE574D">
              <w:rPr>
                <w:spacing w:val="1"/>
                <w:lang w:eastAsia="en-US"/>
              </w:rPr>
              <w:t>u</w:t>
            </w:r>
            <w:r w:rsidRPr="00AE574D">
              <w:rPr>
                <w:spacing w:val="-1"/>
                <w:lang w:eastAsia="en-US"/>
              </w:rPr>
              <w:t>m</w:t>
            </w:r>
            <w:r w:rsidRPr="00AE574D">
              <w:rPr>
                <w:lang w:eastAsia="en-US"/>
              </w:rPr>
              <w:t>ie</w:t>
            </w:r>
            <w:r w:rsidRPr="00AE574D">
              <w:rPr>
                <w:spacing w:val="2"/>
                <w:lang w:eastAsia="en-US"/>
              </w:rPr>
              <w:t>j</w:t>
            </w:r>
            <w:r w:rsidRPr="00AE574D">
              <w:rPr>
                <w:lang w:eastAsia="en-US"/>
              </w:rPr>
              <w:t>ęt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spacing w:val="1"/>
                <w:lang w:eastAsia="en-US"/>
              </w:rPr>
              <w:t>o</w:t>
            </w:r>
            <w:r w:rsidRPr="00AE574D">
              <w:rPr>
                <w:spacing w:val="-1"/>
                <w:lang w:eastAsia="en-US"/>
              </w:rPr>
              <w:t>ś</w:t>
            </w:r>
            <w:r w:rsidRPr="00AE574D">
              <w:rPr>
                <w:lang w:eastAsia="en-US"/>
              </w:rPr>
              <w:t>ć</w:t>
            </w:r>
            <w:r w:rsidRPr="00AE574D">
              <w:rPr>
                <w:spacing w:val="-7"/>
                <w:lang w:eastAsia="en-US"/>
              </w:rPr>
              <w:t xml:space="preserve"> </w:t>
            </w:r>
            <w:r w:rsidRPr="00AE574D">
              <w:rPr>
                <w:spacing w:val="-2"/>
                <w:lang w:eastAsia="en-US"/>
              </w:rPr>
              <w:t>w</w:t>
            </w:r>
            <w:r w:rsidRPr="00AE574D">
              <w:rPr>
                <w:spacing w:val="-1"/>
                <w:lang w:eastAsia="en-US"/>
              </w:rPr>
              <w:t>s</w:t>
            </w:r>
            <w:r w:rsidRPr="00AE574D">
              <w:rPr>
                <w:spacing w:val="1"/>
                <w:lang w:eastAsia="en-US"/>
              </w:rPr>
              <w:t>pó</w:t>
            </w:r>
            <w:r w:rsidRPr="00AE574D">
              <w:rPr>
                <w:lang w:eastAsia="en-US"/>
              </w:rPr>
              <w:t>ł</w:t>
            </w:r>
            <w:r w:rsidRPr="00AE574D">
              <w:rPr>
                <w:spacing w:val="1"/>
                <w:lang w:eastAsia="en-US"/>
              </w:rPr>
              <w:t>pr</w:t>
            </w:r>
            <w:r w:rsidRPr="00AE574D">
              <w:rPr>
                <w:lang w:eastAsia="en-US"/>
              </w:rPr>
              <w:t>a</w:t>
            </w:r>
            <w:r w:rsidRPr="00AE574D">
              <w:rPr>
                <w:spacing w:val="1"/>
                <w:lang w:eastAsia="en-US"/>
              </w:rPr>
              <w:t>c</w:t>
            </w:r>
            <w:r w:rsidRPr="00AE574D">
              <w:rPr>
                <w:spacing w:val="3"/>
                <w:lang w:eastAsia="en-US"/>
              </w:rPr>
              <w:t>o</w:t>
            </w:r>
            <w:r w:rsidRPr="00AE574D">
              <w:rPr>
                <w:spacing w:val="-5"/>
                <w:lang w:eastAsia="en-US"/>
              </w:rPr>
              <w:t>w</w:t>
            </w:r>
            <w:r w:rsidRPr="00AE574D">
              <w:rPr>
                <w:spacing w:val="3"/>
                <w:lang w:eastAsia="en-US"/>
              </w:rPr>
              <w:t>a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lang w:eastAsia="en-US"/>
              </w:rPr>
              <w:t>ia</w:t>
            </w:r>
            <w:r w:rsidRPr="00AE574D">
              <w:rPr>
                <w:spacing w:val="-11"/>
                <w:lang w:eastAsia="en-US"/>
              </w:rPr>
              <w:t xml:space="preserve"> </w:t>
            </w:r>
            <w:r w:rsidRPr="00AE574D">
              <w:rPr>
                <w:lang w:eastAsia="en-US"/>
              </w:rPr>
              <w:t>z i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spacing w:val="1"/>
                <w:lang w:eastAsia="en-US"/>
              </w:rPr>
              <w:t>ny</w:t>
            </w:r>
            <w:r w:rsidRPr="00AE574D">
              <w:rPr>
                <w:spacing w:val="-1"/>
                <w:lang w:eastAsia="en-US"/>
              </w:rPr>
              <w:t>m</w:t>
            </w:r>
            <w:r w:rsidRPr="00AE574D">
              <w:rPr>
                <w:lang w:eastAsia="en-US"/>
              </w:rPr>
              <w:t>i</w:t>
            </w:r>
            <w:r w:rsidRPr="00AE574D">
              <w:rPr>
                <w:spacing w:val="-6"/>
                <w:lang w:eastAsia="en-US"/>
              </w:rPr>
              <w:t xml:space="preserve"> </w:t>
            </w:r>
            <w:r w:rsidRPr="00AE574D">
              <w:rPr>
                <w:spacing w:val="1"/>
                <w:lang w:eastAsia="en-US"/>
              </w:rPr>
              <w:t>pr</w:t>
            </w:r>
            <w:r w:rsidRPr="00AE574D">
              <w:rPr>
                <w:lang w:eastAsia="en-US"/>
              </w:rPr>
              <w:t>a</w:t>
            </w:r>
            <w:r w:rsidRPr="00AE574D">
              <w:rPr>
                <w:spacing w:val="1"/>
                <w:lang w:eastAsia="en-US"/>
              </w:rPr>
              <w:t>c</w:t>
            </w:r>
            <w:r w:rsidRPr="00AE574D">
              <w:rPr>
                <w:spacing w:val="3"/>
                <w:lang w:eastAsia="en-US"/>
              </w:rPr>
              <w:t>o</w:t>
            </w:r>
            <w:r w:rsidRPr="00AE574D">
              <w:rPr>
                <w:spacing w:val="-2"/>
                <w:lang w:eastAsia="en-US"/>
              </w:rPr>
              <w:t>w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lang w:eastAsia="en-US"/>
              </w:rPr>
              <w:t>i</w:t>
            </w:r>
            <w:r w:rsidRPr="00AE574D">
              <w:rPr>
                <w:spacing w:val="-1"/>
                <w:lang w:eastAsia="en-US"/>
              </w:rPr>
              <w:t>k</w:t>
            </w:r>
            <w:r w:rsidRPr="00AE574D">
              <w:rPr>
                <w:spacing w:val="3"/>
                <w:lang w:eastAsia="en-US"/>
              </w:rPr>
              <w:t>a</w:t>
            </w:r>
            <w:r w:rsidRPr="00AE574D">
              <w:rPr>
                <w:spacing w:val="-1"/>
                <w:lang w:eastAsia="en-US"/>
              </w:rPr>
              <w:t>m</w:t>
            </w:r>
            <w:r w:rsidRPr="00AE574D">
              <w:rPr>
                <w:lang w:eastAsia="en-US"/>
              </w:rPr>
              <w:t>i</w:t>
            </w:r>
            <w:r w:rsidRPr="00AE574D">
              <w:rPr>
                <w:spacing w:val="-11"/>
                <w:lang w:eastAsia="en-US"/>
              </w:rPr>
              <w:t xml:space="preserve"> </w:t>
            </w:r>
            <w:r w:rsidRPr="00AE574D">
              <w:rPr>
                <w:spacing w:val="1"/>
                <w:lang w:eastAsia="en-US"/>
              </w:rPr>
              <w:t>p</w:t>
            </w:r>
            <w:r w:rsidRPr="00AE574D">
              <w:rPr>
                <w:lang w:eastAsia="en-US"/>
              </w:rPr>
              <w:t>lac</w:t>
            </w:r>
            <w:r w:rsidRPr="00AE574D">
              <w:rPr>
                <w:spacing w:val="4"/>
                <w:lang w:eastAsia="en-US"/>
              </w:rPr>
              <w:t>ó</w:t>
            </w:r>
            <w:r w:rsidRPr="00AE574D">
              <w:rPr>
                <w:spacing w:val="-2"/>
                <w:lang w:eastAsia="en-US"/>
              </w:rPr>
              <w:t>w</w:t>
            </w:r>
            <w:r w:rsidRPr="00AE574D">
              <w:rPr>
                <w:spacing w:val="1"/>
                <w:lang w:eastAsia="en-US"/>
              </w:rPr>
              <w:t>k</w:t>
            </w:r>
            <w:r w:rsidRPr="00AE574D">
              <w:rPr>
                <w:lang w:eastAsia="en-US"/>
              </w:rPr>
              <w:t>i</w:t>
            </w:r>
            <w:r w:rsidRPr="00AE574D">
              <w:rPr>
                <w:spacing w:val="-7"/>
                <w:lang w:eastAsia="en-US"/>
              </w:rPr>
              <w:t xml:space="preserve"> </w:t>
            </w:r>
            <w:r w:rsidRPr="00AE574D">
              <w:rPr>
                <w:lang w:eastAsia="en-US"/>
              </w:rPr>
              <w:t>i</w:t>
            </w:r>
            <w:r w:rsidRPr="00AE574D">
              <w:rPr>
                <w:spacing w:val="5"/>
                <w:lang w:eastAsia="en-US"/>
              </w:rPr>
              <w:t xml:space="preserve"> środowiskiem</w:t>
            </w:r>
          </w:p>
          <w:p w14:paraId="2626B09A" w14:textId="77777777" w:rsidR="00931774" w:rsidRPr="00AE574D" w:rsidRDefault="00931774" w:rsidP="0031272C">
            <w:pPr>
              <w:spacing w:line="360" w:lineRule="auto"/>
              <w:jc w:val="both"/>
              <w:rPr>
                <w:b/>
              </w:rPr>
            </w:pPr>
          </w:p>
        </w:tc>
      </w:tr>
      <w:tr w:rsidR="00931774" w:rsidRPr="00AE574D" w14:paraId="1D6C2628" w14:textId="77777777" w:rsidTr="00784BDF">
        <w:trPr>
          <w:trHeight w:val="615"/>
        </w:trPr>
        <w:tc>
          <w:tcPr>
            <w:tcW w:w="9811" w:type="dxa"/>
            <w:tcBorders>
              <w:bottom w:val="single" w:sz="4" w:space="0" w:color="auto"/>
            </w:tcBorders>
          </w:tcPr>
          <w:p w14:paraId="1EC4F011" w14:textId="77777777" w:rsidR="00931774" w:rsidRPr="00AE574D" w:rsidRDefault="00931774" w:rsidP="0031272C">
            <w:pPr>
              <w:spacing w:line="360" w:lineRule="auto"/>
              <w:jc w:val="both"/>
              <w:rPr>
                <w:b/>
              </w:rPr>
            </w:pPr>
          </w:p>
          <w:p w14:paraId="043A859C" w14:textId="77777777" w:rsidR="00931774" w:rsidRPr="00AE574D" w:rsidRDefault="00931774" w:rsidP="0031272C">
            <w:pPr>
              <w:spacing w:line="360" w:lineRule="auto"/>
              <w:jc w:val="both"/>
              <w:rPr>
                <w:b/>
              </w:rPr>
            </w:pPr>
          </w:p>
          <w:p w14:paraId="54246572" w14:textId="77777777" w:rsidR="00931774" w:rsidRPr="00AE574D" w:rsidRDefault="00931774" w:rsidP="0031272C">
            <w:pPr>
              <w:spacing w:line="360" w:lineRule="auto"/>
              <w:jc w:val="both"/>
              <w:rPr>
                <w:b/>
              </w:rPr>
            </w:pPr>
          </w:p>
          <w:p w14:paraId="1354B3F6" w14:textId="77777777" w:rsidR="00931774" w:rsidRPr="00AE574D" w:rsidRDefault="00931774" w:rsidP="0031272C">
            <w:pPr>
              <w:spacing w:line="360" w:lineRule="auto"/>
              <w:jc w:val="both"/>
              <w:rPr>
                <w:b/>
              </w:rPr>
            </w:pPr>
          </w:p>
          <w:p w14:paraId="3388AD46" w14:textId="77777777" w:rsidR="00931774" w:rsidRPr="00AE574D" w:rsidRDefault="00931774" w:rsidP="0031272C">
            <w:pPr>
              <w:spacing w:line="360" w:lineRule="auto"/>
              <w:jc w:val="both"/>
              <w:rPr>
                <w:b/>
              </w:rPr>
            </w:pPr>
          </w:p>
        </w:tc>
      </w:tr>
      <w:tr w:rsidR="00931774" w:rsidRPr="00AE574D" w14:paraId="04C28CD0" w14:textId="77777777" w:rsidTr="00784BDF">
        <w:tc>
          <w:tcPr>
            <w:tcW w:w="9811" w:type="dxa"/>
            <w:shd w:val="clear" w:color="auto" w:fill="E0E0E0"/>
          </w:tcPr>
          <w:p w14:paraId="59008A32" w14:textId="77777777" w:rsidR="00931774" w:rsidRPr="00AE574D" w:rsidRDefault="00931774" w:rsidP="0031272C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jc w:val="both"/>
              <w:rPr>
                <w:lang w:eastAsia="en-US"/>
              </w:rPr>
            </w:pPr>
            <w:r w:rsidRPr="00AE574D">
              <w:rPr>
                <w:spacing w:val="1"/>
                <w:lang w:eastAsia="en-US"/>
              </w:rPr>
              <w:t>o</w:t>
            </w:r>
            <w:r w:rsidRPr="00AE574D">
              <w:rPr>
                <w:lang w:eastAsia="en-US"/>
              </w:rPr>
              <w:t>c</w:t>
            </w:r>
            <w:r w:rsidRPr="00AE574D">
              <w:rPr>
                <w:spacing w:val="1"/>
                <w:lang w:eastAsia="en-US"/>
              </w:rPr>
              <w:t>e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lang w:eastAsia="en-US"/>
              </w:rPr>
              <w:t>a</w:t>
            </w:r>
            <w:r w:rsidRPr="00AE574D">
              <w:rPr>
                <w:spacing w:val="-4"/>
                <w:lang w:eastAsia="en-US"/>
              </w:rPr>
              <w:t xml:space="preserve"> </w:t>
            </w:r>
            <w:r w:rsidRPr="00AE574D">
              <w:rPr>
                <w:lang w:eastAsia="en-US"/>
              </w:rPr>
              <w:t>z</w:t>
            </w:r>
            <w:r w:rsidRPr="00AE574D">
              <w:rPr>
                <w:spacing w:val="1"/>
                <w:lang w:eastAsia="en-US"/>
              </w:rPr>
              <w:t>a</w:t>
            </w:r>
            <w:r w:rsidRPr="00AE574D">
              <w:rPr>
                <w:lang w:eastAsia="en-US"/>
              </w:rPr>
              <w:t>a</w:t>
            </w:r>
            <w:r w:rsidRPr="00AE574D">
              <w:rPr>
                <w:spacing w:val="-1"/>
                <w:lang w:eastAsia="en-US"/>
              </w:rPr>
              <w:t>ng</w:t>
            </w:r>
            <w:r w:rsidRPr="00AE574D">
              <w:rPr>
                <w:lang w:eastAsia="en-US"/>
              </w:rPr>
              <w:t>a</w:t>
            </w:r>
            <w:r w:rsidRPr="00AE574D">
              <w:rPr>
                <w:spacing w:val="1"/>
                <w:lang w:eastAsia="en-US"/>
              </w:rPr>
              <w:t>ż</w:t>
            </w:r>
            <w:r w:rsidRPr="00AE574D">
              <w:rPr>
                <w:spacing w:val="3"/>
                <w:lang w:eastAsia="en-US"/>
              </w:rPr>
              <w:t>o</w:t>
            </w:r>
            <w:r w:rsidRPr="00AE574D">
              <w:rPr>
                <w:spacing w:val="-2"/>
                <w:lang w:eastAsia="en-US"/>
              </w:rPr>
              <w:t>w</w:t>
            </w:r>
            <w:r w:rsidRPr="00AE574D">
              <w:rPr>
                <w:spacing w:val="3"/>
                <w:lang w:eastAsia="en-US"/>
              </w:rPr>
              <w:t>a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lang w:eastAsia="en-US"/>
              </w:rPr>
              <w:t>ia</w:t>
            </w:r>
            <w:r w:rsidRPr="00AE574D">
              <w:rPr>
                <w:spacing w:val="-9"/>
                <w:lang w:eastAsia="en-US"/>
              </w:rPr>
              <w:t xml:space="preserve"> </w:t>
            </w:r>
            <w:r w:rsidRPr="00AE574D">
              <w:rPr>
                <w:lang w:eastAsia="en-US"/>
              </w:rPr>
              <w:t>w</w:t>
            </w:r>
            <w:r w:rsidRPr="00AE574D">
              <w:rPr>
                <w:spacing w:val="-3"/>
                <w:lang w:eastAsia="en-US"/>
              </w:rPr>
              <w:t xml:space="preserve"> </w:t>
            </w:r>
            <w:r w:rsidRPr="00AE574D">
              <w:rPr>
                <w:spacing w:val="1"/>
                <w:lang w:eastAsia="en-US"/>
              </w:rPr>
              <w:t>pr</w:t>
            </w:r>
            <w:r w:rsidRPr="00AE574D">
              <w:rPr>
                <w:lang w:eastAsia="en-US"/>
              </w:rPr>
              <w:t>a</w:t>
            </w:r>
            <w:r w:rsidRPr="00AE574D">
              <w:rPr>
                <w:spacing w:val="1"/>
                <w:lang w:eastAsia="en-US"/>
              </w:rPr>
              <w:t>c</w:t>
            </w:r>
            <w:r w:rsidRPr="00AE574D">
              <w:rPr>
                <w:lang w:eastAsia="en-US"/>
              </w:rPr>
              <w:t>ę</w:t>
            </w:r>
            <w:r w:rsidRPr="00AE574D">
              <w:rPr>
                <w:spacing w:val="-3"/>
                <w:lang w:eastAsia="en-US"/>
              </w:rPr>
              <w:t xml:space="preserve"> </w:t>
            </w:r>
            <w:r w:rsidRPr="00AE574D">
              <w:rPr>
                <w:spacing w:val="1"/>
                <w:lang w:eastAsia="en-US"/>
              </w:rPr>
              <w:t>(</w:t>
            </w:r>
            <w:r w:rsidRPr="00AE574D">
              <w:rPr>
                <w:spacing w:val="-1"/>
                <w:lang w:eastAsia="en-US"/>
              </w:rPr>
              <w:t>s</w:t>
            </w:r>
            <w:r w:rsidRPr="00AE574D">
              <w:rPr>
                <w:spacing w:val="1"/>
                <w:lang w:eastAsia="en-US"/>
              </w:rPr>
              <w:t>u</w:t>
            </w:r>
            <w:r w:rsidRPr="00AE574D">
              <w:rPr>
                <w:spacing w:val="-1"/>
                <w:lang w:eastAsia="en-US"/>
              </w:rPr>
              <w:t>m</w:t>
            </w:r>
            <w:r w:rsidRPr="00AE574D">
              <w:rPr>
                <w:lang w:eastAsia="en-US"/>
              </w:rPr>
              <w:t>ie</w:t>
            </w:r>
            <w:r w:rsidRPr="00AE574D">
              <w:rPr>
                <w:spacing w:val="1"/>
                <w:lang w:eastAsia="en-US"/>
              </w:rPr>
              <w:t>n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spacing w:val="1"/>
                <w:lang w:eastAsia="en-US"/>
              </w:rPr>
              <w:t>o</w:t>
            </w:r>
            <w:r w:rsidRPr="00AE574D">
              <w:rPr>
                <w:spacing w:val="-1"/>
                <w:lang w:eastAsia="en-US"/>
              </w:rPr>
              <w:t>ś</w:t>
            </w:r>
            <w:r w:rsidRPr="00AE574D">
              <w:rPr>
                <w:lang w:eastAsia="en-US"/>
              </w:rPr>
              <w:t>ć,</w:t>
            </w:r>
            <w:r w:rsidRPr="00AE574D">
              <w:rPr>
                <w:spacing w:val="-10"/>
                <w:lang w:eastAsia="en-US"/>
              </w:rPr>
              <w:t xml:space="preserve"> </w:t>
            </w:r>
            <w:r w:rsidRPr="00AE574D">
              <w:rPr>
                <w:spacing w:val="1"/>
                <w:lang w:eastAsia="en-US"/>
              </w:rPr>
              <w:t>odp</w:t>
            </w:r>
            <w:r w:rsidRPr="00AE574D">
              <w:rPr>
                <w:spacing w:val="3"/>
                <w:lang w:eastAsia="en-US"/>
              </w:rPr>
              <w:t>o</w:t>
            </w:r>
            <w:r w:rsidRPr="00AE574D">
              <w:rPr>
                <w:spacing w:val="-5"/>
                <w:lang w:eastAsia="en-US"/>
              </w:rPr>
              <w:t>w</w:t>
            </w:r>
            <w:r w:rsidRPr="00AE574D">
              <w:rPr>
                <w:lang w:eastAsia="en-US"/>
              </w:rPr>
              <w:t>ie</w:t>
            </w:r>
            <w:r w:rsidRPr="00AE574D">
              <w:rPr>
                <w:spacing w:val="1"/>
                <w:lang w:eastAsia="en-US"/>
              </w:rPr>
              <w:t>d</w:t>
            </w:r>
            <w:r w:rsidRPr="00AE574D">
              <w:rPr>
                <w:lang w:eastAsia="en-US"/>
              </w:rPr>
              <w:t>zial</w:t>
            </w:r>
            <w:r w:rsidRPr="00AE574D">
              <w:rPr>
                <w:spacing w:val="-1"/>
                <w:lang w:eastAsia="en-US"/>
              </w:rPr>
              <w:t>n</w:t>
            </w:r>
            <w:r w:rsidRPr="00AE574D">
              <w:rPr>
                <w:spacing w:val="3"/>
                <w:lang w:eastAsia="en-US"/>
              </w:rPr>
              <w:t>o</w:t>
            </w:r>
            <w:r w:rsidRPr="00AE574D">
              <w:rPr>
                <w:spacing w:val="-1"/>
                <w:lang w:eastAsia="en-US"/>
              </w:rPr>
              <w:t>ś</w:t>
            </w:r>
            <w:r w:rsidRPr="00AE574D">
              <w:rPr>
                <w:lang w:eastAsia="en-US"/>
              </w:rPr>
              <w:t>ć,</w:t>
            </w:r>
            <w:r w:rsidRPr="00AE574D">
              <w:rPr>
                <w:spacing w:val="-14"/>
                <w:lang w:eastAsia="en-US"/>
              </w:rPr>
              <w:t xml:space="preserve"> </w:t>
            </w:r>
            <w:r w:rsidRPr="00AE574D">
              <w:rPr>
                <w:spacing w:val="-1"/>
                <w:lang w:eastAsia="en-US"/>
              </w:rPr>
              <w:t>k</w:t>
            </w:r>
            <w:r w:rsidRPr="00AE574D">
              <w:rPr>
                <w:spacing w:val="1"/>
                <w:lang w:eastAsia="en-US"/>
              </w:rPr>
              <w:t>u</w:t>
            </w:r>
            <w:r w:rsidRPr="00AE574D">
              <w:rPr>
                <w:lang w:eastAsia="en-US"/>
              </w:rPr>
              <w:t>lt</w:t>
            </w:r>
            <w:r w:rsidRPr="00AE574D">
              <w:rPr>
                <w:spacing w:val="-2"/>
                <w:lang w:eastAsia="en-US"/>
              </w:rPr>
              <w:t>u</w:t>
            </w:r>
            <w:r w:rsidRPr="00AE574D">
              <w:rPr>
                <w:spacing w:val="1"/>
                <w:lang w:eastAsia="en-US"/>
              </w:rPr>
              <w:t>r</w:t>
            </w:r>
            <w:r w:rsidRPr="00AE574D">
              <w:rPr>
                <w:lang w:eastAsia="en-US"/>
              </w:rPr>
              <w:t>a osobista, uczestniczenie w pracach na terenie placówki oświatowej).</w:t>
            </w:r>
          </w:p>
        </w:tc>
      </w:tr>
      <w:tr w:rsidR="00931774" w:rsidRPr="00AE574D" w14:paraId="01CF291E" w14:textId="77777777" w:rsidTr="00784BDF">
        <w:trPr>
          <w:trHeight w:val="807"/>
        </w:trPr>
        <w:tc>
          <w:tcPr>
            <w:tcW w:w="9811" w:type="dxa"/>
            <w:tcBorders>
              <w:bottom w:val="single" w:sz="4" w:space="0" w:color="auto"/>
            </w:tcBorders>
          </w:tcPr>
          <w:p w14:paraId="36A0C993" w14:textId="77777777" w:rsidR="00931774" w:rsidRPr="00AE574D" w:rsidRDefault="00931774" w:rsidP="0031272C">
            <w:pPr>
              <w:spacing w:line="360" w:lineRule="auto"/>
              <w:jc w:val="both"/>
              <w:rPr>
                <w:b/>
              </w:rPr>
            </w:pPr>
          </w:p>
          <w:p w14:paraId="5161E737" w14:textId="77777777" w:rsidR="00931774" w:rsidRPr="00AE574D" w:rsidRDefault="00931774" w:rsidP="0031272C">
            <w:pPr>
              <w:spacing w:line="360" w:lineRule="auto"/>
              <w:jc w:val="both"/>
              <w:rPr>
                <w:b/>
              </w:rPr>
            </w:pPr>
          </w:p>
          <w:p w14:paraId="33F00884" w14:textId="77777777" w:rsidR="00931774" w:rsidRPr="00AE574D" w:rsidRDefault="00931774" w:rsidP="0031272C">
            <w:pPr>
              <w:spacing w:line="360" w:lineRule="auto"/>
              <w:jc w:val="both"/>
              <w:rPr>
                <w:b/>
              </w:rPr>
            </w:pPr>
          </w:p>
          <w:p w14:paraId="1A837A22" w14:textId="77777777" w:rsidR="00931774" w:rsidRPr="00AE574D" w:rsidRDefault="00931774" w:rsidP="0031272C">
            <w:pPr>
              <w:spacing w:line="360" w:lineRule="auto"/>
              <w:jc w:val="both"/>
              <w:rPr>
                <w:b/>
              </w:rPr>
            </w:pPr>
          </w:p>
          <w:p w14:paraId="40F13D73" w14:textId="77777777" w:rsidR="00931774" w:rsidRPr="00AE574D" w:rsidRDefault="00931774" w:rsidP="0031272C">
            <w:pPr>
              <w:spacing w:line="360" w:lineRule="auto"/>
              <w:jc w:val="both"/>
              <w:rPr>
                <w:b/>
              </w:rPr>
            </w:pPr>
          </w:p>
        </w:tc>
      </w:tr>
      <w:tr w:rsidR="00931774" w:rsidRPr="00AE574D" w14:paraId="0498A93A" w14:textId="77777777" w:rsidTr="00784BDF">
        <w:tc>
          <w:tcPr>
            <w:tcW w:w="9811" w:type="dxa"/>
            <w:shd w:val="clear" w:color="auto" w:fill="E0E0E0"/>
          </w:tcPr>
          <w:p w14:paraId="03690A31" w14:textId="77777777" w:rsidR="00931774" w:rsidRPr="00AE574D" w:rsidRDefault="00931774" w:rsidP="0031272C">
            <w:pPr>
              <w:jc w:val="both"/>
            </w:pPr>
            <w:r w:rsidRPr="00AE574D">
              <w:rPr>
                <w:b/>
              </w:rPr>
              <w:t>Ocena zajęć  (</w:t>
            </w:r>
            <w:r w:rsidRPr="00AE574D">
              <w:t>skala od 2.0 do 5.0)</w:t>
            </w:r>
          </w:p>
          <w:p w14:paraId="6FB8A64F" w14:textId="77777777" w:rsidR="00931774" w:rsidRPr="00AE574D" w:rsidRDefault="00931774" w:rsidP="0031272C">
            <w:pPr>
              <w:jc w:val="both"/>
            </w:pPr>
            <w:r w:rsidRPr="00AE574D">
              <w:t xml:space="preserve">                                 </w:t>
            </w:r>
          </w:p>
          <w:p w14:paraId="19D1117D" w14:textId="77777777" w:rsidR="00931774" w:rsidRPr="00AE574D" w:rsidRDefault="00931774" w:rsidP="0031272C">
            <w:pPr>
              <w:jc w:val="both"/>
            </w:pPr>
          </w:p>
        </w:tc>
      </w:tr>
    </w:tbl>
    <w:p w14:paraId="6FA0CE1D" w14:textId="77777777" w:rsidR="00931774" w:rsidRPr="00AE574D" w:rsidRDefault="00931774" w:rsidP="0031272C">
      <w:pPr>
        <w:pStyle w:val="Nagwek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574D">
        <w:rPr>
          <w:rFonts w:ascii="Times New Roman" w:hAnsi="Times New Roman" w:cs="Times New Roman"/>
          <w:b w:val="0"/>
          <w:sz w:val="24"/>
          <w:szCs w:val="24"/>
        </w:rPr>
        <w:t>podpis opiekuna (czytelny)</w:t>
      </w:r>
    </w:p>
    <w:p w14:paraId="071029A5" w14:textId="77777777" w:rsidR="00423DB9" w:rsidRPr="00AE574D" w:rsidRDefault="00423DB9" w:rsidP="0031272C">
      <w:pPr>
        <w:jc w:val="both"/>
        <w:rPr>
          <w:b/>
        </w:rPr>
      </w:pPr>
    </w:p>
    <w:p w14:paraId="121A6334" w14:textId="77777777" w:rsidR="00423DB9" w:rsidRPr="00AE574D" w:rsidRDefault="00423DB9" w:rsidP="0031272C">
      <w:pPr>
        <w:jc w:val="both"/>
        <w:rPr>
          <w:b/>
        </w:rPr>
      </w:pPr>
    </w:p>
    <w:p w14:paraId="195C8794" w14:textId="77777777" w:rsidR="00423DB9" w:rsidRPr="00AE574D" w:rsidRDefault="00423DB9" w:rsidP="0031272C">
      <w:pPr>
        <w:jc w:val="both"/>
        <w:sectPr w:rsidR="00423DB9" w:rsidRPr="00AE574D">
          <w:footerReference w:type="even" r:id="rId17"/>
          <w:footerReference w:type="default" r:id="rId18"/>
          <w:footerReference w:type="first" r:id="rId19"/>
          <w:pgSz w:w="11905" w:h="16837"/>
          <w:pgMar w:top="851" w:right="851" w:bottom="851" w:left="1418" w:header="708" w:footer="709" w:gutter="0"/>
          <w:cols w:space="708"/>
          <w:docGrid w:linePitch="360"/>
        </w:sectPr>
      </w:pPr>
    </w:p>
    <w:p w14:paraId="0DC9E966" w14:textId="77777777" w:rsidR="00346D95" w:rsidRDefault="00346D95" w:rsidP="00346D95">
      <w:pPr>
        <w:framePr w:w="11918" w:h="650" w:hRule="exact" w:wrap="notBeside" w:vAnchor="text" w:hAnchor="text" w:xAlign="center" w:y="1" w:anchorLock="1"/>
      </w:pPr>
    </w:p>
    <w:p w14:paraId="160B9D1D" w14:textId="77777777" w:rsidR="00346D95" w:rsidRDefault="00346D95" w:rsidP="00346D95">
      <w:pPr>
        <w:rPr>
          <w:sz w:val="2"/>
          <w:szCs w:val="2"/>
        </w:rPr>
        <w:sectPr w:rsidR="00346D9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569717B5" w14:textId="77777777" w:rsidR="00346D95" w:rsidRPr="00346D95" w:rsidRDefault="00346D95" w:rsidP="00346D95">
      <w:pPr>
        <w:tabs>
          <w:tab w:val="left" w:pos="488"/>
        </w:tabs>
      </w:pPr>
      <w:bookmarkStart w:id="0" w:name="bookmark0"/>
      <w:r>
        <w:lastRenderedPageBreak/>
        <w:tab/>
      </w:r>
    </w:p>
    <w:p w14:paraId="7D75611A" w14:textId="77777777" w:rsidR="00346D95" w:rsidRPr="00AE574D" w:rsidRDefault="00346D95" w:rsidP="00346D95">
      <w:pPr>
        <w:jc w:val="both"/>
        <w:rPr>
          <w:b/>
          <w:i/>
        </w:rPr>
      </w:pPr>
      <w:r w:rsidRPr="00AE574D">
        <w:rPr>
          <w:b/>
          <w:i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718B2E0" wp14:editId="69930F84">
                <wp:simplePos x="0" y="0"/>
                <wp:positionH relativeFrom="column">
                  <wp:posOffset>38100</wp:posOffset>
                </wp:positionH>
                <wp:positionV relativeFrom="paragraph">
                  <wp:posOffset>50800</wp:posOffset>
                </wp:positionV>
                <wp:extent cx="2286000" cy="1028700"/>
                <wp:effectExtent l="5080" t="13335" r="13970" b="5715"/>
                <wp:wrapSquare wrapText="bothSides"/>
                <wp:docPr id="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028700"/>
                          <a:chOff x="1478" y="2035"/>
                          <a:chExt cx="3600" cy="1620"/>
                        </a:xfrm>
                      </wpg:grpSpPr>
                      <wps:wsp>
                        <wps:cNvPr id="3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2035"/>
                            <a:ext cx="180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06602C" w14:textId="77777777" w:rsidR="007D4F9D" w:rsidRDefault="007D4F9D" w:rsidP="00346D95"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6506A08A" wp14:editId="4A49B2E9">
                                    <wp:extent cx="952500" cy="952500"/>
                                    <wp:effectExtent l="0" t="0" r="0" b="0"/>
                                    <wp:docPr id="117" name="Obraz 2" descr="http://www.clipart-directory.com/clipart/book/tn_book30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clipart-directory.com/clipart/book/tn_book30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Dokumentacja</w:t>
                              </w:r>
                            </w:p>
                            <w:p w14:paraId="61A47051" w14:textId="77777777" w:rsidR="007D4F9D" w:rsidRDefault="007D4F9D" w:rsidP="00346D95">
                              <w:r>
                                <w:t xml:space="preserve">                         Praktyk </w:t>
                              </w:r>
                            </w:p>
                            <w:p w14:paraId="7C75C8D6" w14:textId="77777777" w:rsidR="007D4F9D" w:rsidRDefault="007D4F9D" w:rsidP="00346D95">
                              <w:r>
                                <w:tab/>
                                <w:t xml:space="preserve">             Studenckich</w:t>
                              </w:r>
                            </w:p>
                            <w:p w14:paraId="4DA6ABC8" w14:textId="77777777" w:rsidR="007D4F9D" w:rsidRDefault="007D4F9D" w:rsidP="00346D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278" y="2035"/>
                            <a:ext cx="180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BC849" w14:textId="77777777" w:rsidR="007D4F9D" w:rsidRDefault="007D4F9D" w:rsidP="00346D95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                        </w:t>
                              </w:r>
                            </w:p>
                            <w:p w14:paraId="235F8ACA" w14:textId="77777777" w:rsidR="007D4F9D" w:rsidRPr="00AE574D" w:rsidRDefault="007D4F9D" w:rsidP="00346D95">
                              <w:pPr>
                                <w:rPr>
                                  <w:i/>
                                </w:rPr>
                              </w:pPr>
                              <w:r w:rsidRPr="00AE574D">
                                <w:rPr>
                                  <w:i/>
                                </w:rPr>
                                <w:t>Dokumentacja</w:t>
                              </w:r>
                            </w:p>
                            <w:p w14:paraId="235C1B03" w14:textId="77777777" w:rsidR="007D4F9D" w:rsidRPr="00E23FE8" w:rsidRDefault="007D4F9D" w:rsidP="00346D95">
                              <w:r w:rsidRPr="00AE574D">
                                <w:rPr>
                                  <w:bCs/>
                                  <w:i/>
                                </w:rPr>
                                <w:t>studenckich praktyk dydaktycznych</w:t>
                              </w:r>
                              <w:r w:rsidRPr="00AE574D">
                                <w:tab/>
                              </w:r>
                              <w:r w:rsidRPr="00E23FE8">
                                <w:t xml:space="preserve">             </w:t>
                              </w:r>
                            </w:p>
                            <w:p w14:paraId="1F84FB56" w14:textId="77777777" w:rsidR="007D4F9D" w:rsidRDefault="007D4F9D" w:rsidP="00346D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C9917" id="_x0000_s1042" style="position:absolute;left:0;text-align:left;margin-left:3pt;margin-top:4pt;width:180pt;height:81pt;z-index:251699200" coordorigin="1478,2035" coordsize="36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">
                <v:shape id="Text Box 46" o:spid="_x0000_s1043" type="#_x0000_t202" style="position:absolute;left:1478;top:2035;width:18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7D4F9D" w:rsidRDefault="007D4F9D" w:rsidP="00346D95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258F7267" wp14:editId="0B2497E9">
                              <wp:extent cx="952500" cy="952500"/>
                              <wp:effectExtent l="0" t="0" r="0" b="0"/>
                              <wp:docPr id="117" name="Obraz 2" descr="http://www.clipart-directory.com/clipart/book/tn_book3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clipart-directory.com/clipart/book/tn_book3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Dokumentacja</w:t>
                        </w:r>
                      </w:p>
                      <w:p w:rsidR="007D4F9D" w:rsidRDefault="007D4F9D" w:rsidP="00346D95">
                        <w:r>
                          <w:t xml:space="preserve">                         Praktyk </w:t>
                        </w:r>
                      </w:p>
                      <w:p w:rsidR="007D4F9D" w:rsidRDefault="007D4F9D" w:rsidP="00346D95">
                        <w:r>
                          <w:tab/>
                          <w:t xml:space="preserve">             Studenckich</w:t>
                        </w:r>
                      </w:p>
                      <w:p w:rsidR="007D4F9D" w:rsidRDefault="007D4F9D" w:rsidP="00346D95"/>
                    </w:txbxContent>
                  </v:textbox>
                </v:shape>
                <v:shape id="Text Box 47" o:spid="_x0000_s1044" type="#_x0000_t202" style="position:absolute;left:3278;top:2035;width:18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7D4F9D" w:rsidRDefault="007D4F9D" w:rsidP="00346D95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t xml:space="preserve">                         </w:t>
                        </w:r>
                      </w:p>
                      <w:p w:rsidR="007D4F9D" w:rsidRPr="00AE574D" w:rsidRDefault="007D4F9D" w:rsidP="00346D95">
                        <w:pPr>
                          <w:rPr>
                            <w:i/>
                          </w:rPr>
                        </w:pPr>
                        <w:r w:rsidRPr="00AE574D">
                          <w:rPr>
                            <w:i/>
                          </w:rPr>
                          <w:t>Dokumentacja</w:t>
                        </w:r>
                      </w:p>
                      <w:p w:rsidR="007D4F9D" w:rsidRPr="00E23FE8" w:rsidRDefault="007D4F9D" w:rsidP="00346D95">
                        <w:r w:rsidRPr="00AE574D">
                          <w:rPr>
                            <w:bCs/>
                            <w:i/>
                          </w:rPr>
                          <w:t>studenckich praktyk dydaktycznych</w:t>
                        </w:r>
                        <w:r w:rsidRPr="00AE574D">
                          <w:tab/>
                        </w:r>
                        <w:r w:rsidRPr="00E23FE8">
                          <w:t xml:space="preserve">             </w:t>
                        </w:r>
                      </w:p>
                      <w:p w:rsidR="007D4F9D" w:rsidRDefault="007D4F9D" w:rsidP="00346D95"/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B1B274C" w14:textId="77777777" w:rsidR="00346D95" w:rsidRPr="00AE574D" w:rsidRDefault="00346D95" w:rsidP="00346D95">
      <w:pPr>
        <w:jc w:val="both"/>
        <w:rPr>
          <w:b/>
          <w:i/>
        </w:rPr>
      </w:pPr>
      <w:r w:rsidRPr="00AE574D">
        <w:rPr>
          <w:b/>
          <w:i/>
        </w:rPr>
        <w:t xml:space="preserve">    </w:t>
      </w:r>
      <w:r w:rsidRPr="00AE574D">
        <w:rPr>
          <w:b/>
          <w:i/>
          <w:noProof/>
          <w:lang w:eastAsia="pl-PL"/>
        </w:rPr>
        <w:drawing>
          <wp:inline distT="0" distB="0" distL="0" distR="0" wp14:anchorId="49C73A7B" wp14:editId="7B1B605D">
            <wp:extent cx="1247775" cy="781050"/>
            <wp:effectExtent l="19050" t="0" r="9525" b="0"/>
            <wp:docPr id="32" name="Obraz 1" descr="Wersj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ersja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BF4408" w14:textId="77777777" w:rsidR="00346D95" w:rsidRPr="00AE574D" w:rsidRDefault="00346D95" w:rsidP="00346D95">
      <w:pPr>
        <w:jc w:val="both"/>
        <w:rPr>
          <w:b/>
          <w:i/>
        </w:rPr>
      </w:pPr>
    </w:p>
    <w:p w14:paraId="73A1D44C" w14:textId="77777777" w:rsidR="00346D95" w:rsidRDefault="00346D95" w:rsidP="00346D95">
      <w:pPr>
        <w:pStyle w:val="Nagwek11"/>
        <w:keepNext/>
        <w:keepLines/>
        <w:shd w:val="clear" w:color="auto" w:fill="auto"/>
        <w:ind w:left="20"/>
      </w:pPr>
      <w:r>
        <w:t>Załącznik nr 12 do Zarządzenia nr 95/2020</w:t>
      </w:r>
    </w:p>
    <w:p w14:paraId="225A6F4F" w14:textId="77777777" w:rsidR="00346D95" w:rsidRDefault="00346D95" w:rsidP="00346D95">
      <w:pPr>
        <w:pStyle w:val="Nagwek11"/>
        <w:keepNext/>
        <w:keepLines/>
        <w:shd w:val="clear" w:color="auto" w:fill="auto"/>
        <w:ind w:left="20"/>
      </w:pPr>
    </w:p>
    <w:p w14:paraId="026CDB61" w14:textId="77777777" w:rsidR="00346D95" w:rsidRDefault="00346D95" w:rsidP="00987E0E">
      <w:pPr>
        <w:pStyle w:val="Nagwek11"/>
        <w:keepNext/>
        <w:keepLines/>
        <w:shd w:val="clear" w:color="auto" w:fill="auto"/>
        <w:ind w:left="20"/>
      </w:pPr>
      <w:r>
        <w:t xml:space="preserve">KARTA INFORMACYJNA Z PRZEBIEGU PRAKTYKI DYDAKTYCZNEJ </w:t>
      </w:r>
      <w:bookmarkEnd w:id="0"/>
    </w:p>
    <w:p w14:paraId="2528DC20" w14:textId="77777777" w:rsidR="00346D95" w:rsidRDefault="00346D95" w:rsidP="00346D95">
      <w:pPr>
        <w:pStyle w:val="Teksttreci0"/>
        <w:shd w:val="clear" w:color="auto" w:fill="auto"/>
        <w:tabs>
          <w:tab w:val="left" w:leader="dot" w:pos="9097"/>
        </w:tabs>
        <w:spacing w:before="0"/>
        <w:ind w:left="20"/>
      </w:pPr>
      <w:r>
        <w:t xml:space="preserve">Nazwa praktyki: </w:t>
      </w:r>
      <w:r>
        <w:tab/>
      </w:r>
    </w:p>
    <w:p w14:paraId="2B9180D5" w14:textId="77777777" w:rsidR="00346D95" w:rsidRDefault="00346D95" w:rsidP="00346D95">
      <w:pPr>
        <w:pStyle w:val="Teksttreci0"/>
        <w:shd w:val="clear" w:color="auto" w:fill="auto"/>
        <w:tabs>
          <w:tab w:val="left" w:leader="dot" w:pos="9082"/>
        </w:tabs>
        <w:spacing w:before="0"/>
        <w:ind w:left="20"/>
      </w:pPr>
      <w:r>
        <w:t xml:space="preserve">Rodzaj praktyki (śródroczna/ciągła): </w:t>
      </w:r>
      <w:r>
        <w:tab/>
      </w:r>
    </w:p>
    <w:p w14:paraId="0808479F" w14:textId="77777777" w:rsidR="00346D95" w:rsidRDefault="00346D95" w:rsidP="00346D95">
      <w:pPr>
        <w:pStyle w:val="Teksttreci0"/>
        <w:shd w:val="clear" w:color="auto" w:fill="auto"/>
        <w:tabs>
          <w:tab w:val="left" w:leader="dot" w:pos="9116"/>
        </w:tabs>
        <w:spacing w:before="0"/>
        <w:ind w:left="20"/>
      </w:pPr>
      <w:r>
        <w:t xml:space="preserve">Imię i nazwisko studenta: </w:t>
      </w:r>
      <w:r>
        <w:tab/>
      </w:r>
    </w:p>
    <w:p w14:paraId="40B042E1" w14:textId="77777777" w:rsidR="00346D95" w:rsidRDefault="00346D95" w:rsidP="00346D95">
      <w:pPr>
        <w:pStyle w:val="Teksttreci0"/>
        <w:shd w:val="clear" w:color="auto" w:fill="auto"/>
        <w:tabs>
          <w:tab w:val="left" w:leader="dot" w:pos="9121"/>
        </w:tabs>
        <w:spacing w:before="0"/>
        <w:ind w:left="20"/>
      </w:pPr>
      <w:r>
        <w:t xml:space="preserve">Kierunek: </w:t>
      </w:r>
      <w:r>
        <w:tab/>
      </w:r>
    </w:p>
    <w:p w14:paraId="45027A58" w14:textId="77777777" w:rsidR="00346D95" w:rsidRDefault="00346D95" w:rsidP="00346D95">
      <w:pPr>
        <w:pStyle w:val="Teksttreci0"/>
        <w:shd w:val="clear" w:color="auto" w:fill="auto"/>
        <w:tabs>
          <w:tab w:val="left" w:leader="dot" w:pos="9039"/>
        </w:tabs>
        <w:spacing w:before="0"/>
        <w:ind w:left="20"/>
      </w:pPr>
      <w:r>
        <w:t xml:space="preserve">Rok, typ i rodzaj studiów: </w:t>
      </w:r>
      <w:r>
        <w:tab/>
      </w:r>
    </w:p>
    <w:p w14:paraId="0B1C5C30" w14:textId="77777777" w:rsidR="00346D95" w:rsidRDefault="00346D95" w:rsidP="00346D95">
      <w:pPr>
        <w:pStyle w:val="Teksttreci0"/>
        <w:shd w:val="clear" w:color="auto" w:fill="auto"/>
        <w:tabs>
          <w:tab w:val="left" w:leader="dot" w:pos="9073"/>
        </w:tabs>
        <w:spacing w:before="0"/>
        <w:ind w:left="20"/>
      </w:pPr>
      <w:r>
        <w:t xml:space="preserve">Rok akademicki: </w:t>
      </w:r>
      <w:r>
        <w:tab/>
      </w:r>
    </w:p>
    <w:p w14:paraId="5A094539" w14:textId="77777777" w:rsidR="00346D95" w:rsidRDefault="00346D95" w:rsidP="00346D95">
      <w:pPr>
        <w:pStyle w:val="Teksttreci0"/>
        <w:shd w:val="clear" w:color="auto" w:fill="auto"/>
        <w:tabs>
          <w:tab w:val="left" w:leader="dot" w:pos="9039"/>
        </w:tabs>
        <w:spacing w:before="0"/>
        <w:ind w:left="20"/>
      </w:pPr>
      <w:r>
        <w:t>Miejsce odbywania praktyki:</w:t>
      </w:r>
      <w:r>
        <w:tab/>
      </w:r>
    </w:p>
    <w:p w14:paraId="30B186DB" w14:textId="77777777" w:rsidR="00346D95" w:rsidRDefault="00346D95" w:rsidP="00346D95">
      <w:pPr>
        <w:pStyle w:val="Teksttreci0"/>
        <w:shd w:val="clear" w:color="auto" w:fill="auto"/>
        <w:tabs>
          <w:tab w:val="left" w:leader="dot" w:pos="9058"/>
        </w:tabs>
        <w:spacing w:before="0"/>
        <w:ind w:left="20"/>
      </w:pPr>
      <w:r>
        <w:t xml:space="preserve">Ilość godzin prowadzonych: </w:t>
      </w:r>
      <w:r>
        <w:tab/>
      </w:r>
    </w:p>
    <w:p w14:paraId="258F4FA9" w14:textId="77777777" w:rsidR="00346D95" w:rsidRDefault="00346D95" w:rsidP="00346D95">
      <w:pPr>
        <w:pStyle w:val="Teksttreci0"/>
        <w:shd w:val="clear" w:color="auto" w:fill="auto"/>
        <w:tabs>
          <w:tab w:val="left" w:leader="dot" w:pos="9116"/>
        </w:tabs>
        <w:spacing w:before="0"/>
        <w:ind w:left="20"/>
      </w:pPr>
      <w:r>
        <w:t xml:space="preserve">Ilość godzin hospitowanych: </w:t>
      </w:r>
      <w:r>
        <w:tab/>
      </w:r>
    </w:p>
    <w:p w14:paraId="05EFC08B" w14:textId="77777777" w:rsidR="00346D95" w:rsidRDefault="00346D95" w:rsidP="00346D95">
      <w:pPr>
        <w:pStyle w:val="Teksttreci0"/>
        <w:shd w:val="clear" w:color="auto" w:fill="auto"/>
        <w:spacing w:before="0"/>
        <w:ind w:left="20"/>
        <w:jc w:val="center"/>
      </w:pPr>
      <w:r>
        <w:t>Ilość godzin przeznaczonych na zapoznanie się zapoznania się ze specyfiką,</w:t>
      </w:r>
    </w:p>
    <w:p w14:paraId="59BA462C" w14:textId="77777777" w:rsidR="00346D95" w:rsidRDefault="00346D95" w:rsidP="00346D95">
      <w:pPr>
        <w:pStyle w:val="Teksttreci0"/>
        <w:shd w:val="clear" w:color="auto" w:fill="auto"/>
        <w:tabs>
          <w:tab w:val="left" w:leader="dot" w:pos="9034"/>
        </w:tabs>
        <w:spacing w:before="0"/>
        <w:ind w:left="20"/>
      </w:pPr>
      <w:r>
        <w:t xml:space="preserve">funkcjonowaniem i dokumentacją Szkoły: </w:t>
      </w:r>
      <w:r>
        <w:tab/>
      </w:r>
    </w:p>
    <w:p w14:paraId="5A22F03B" w14:textId="77777777" w:rsidR="00346D95" w:rsidRDefault="00346D95" w:rsidP="00346D95">
      <w:pPr>
        <w:pStyle w:val="Teksttreci0"/>
        <w:shd w:val="clear" w:color="auto" w:fill="auto"/>
        <w:tabs>
          <w:tab w:val="left" w:leader="dot" w:pos="9068"/>
        </w:tabs>
        <w:spacing w:before="0" w:after="472"/>
        <w:ind w:left="20"/>
      </w:pPr>
      <w:r>
        <w:t xml:space="preserve">Ilość godzin przeznaczonych na inne czynności: </w:t>
      </w:r>
      <w:r>
        <w:tab/>
      </w:r>
    </w:p>
    <w:p w14:paraId="0966F701" w14:textId="77777777" w:rsidR="00346D95" w:rsidRDefault="00346D95" w:rsidP="00346D95">
      <w:pPr>
        <w:pStyle w:val="Teksttreci30"/>
        <w:framePr w:h="154" w:wrap="around" w:vAnchor="text" w:hAnchor="margin" w:x="638" w:y="2737"/>
        <w:shd w:val="clear" w:color="auto" w:fill="auto"/>
        <w:spacing w:before="0" w:line="150" w:lineRule="exact"/>
        <w:ind w:left="100"/>
      </w:pPr>
      <w:r>
        <w:t>(podpis nauczyciela oceniającego)</w:t>
      </w:r>
    </w:p>
    <w:p w14:paraId="4E1EA699" w14:textId="77777777" w:rsidR="00346D95" w:rsidRDefault="00346D95" w:rsidP="00346D95">
      <w:pPr>
        <w:pStyle w:val="Teksttreci0"/>
        <w:shd w:val="clear" w:color="auto" w:fill="auto"/>
        <w:spacing w:before="0" w:after="1899" w:line="274" w:lineRule="exact"/>
        <w:ind w:left="20" w:right="80"/>
      </w:pPr>
      <w:r>
        <w:t>Ocena praktyki wyrażona stopniem zgodnie ze skalą ocen stosowaną w Uniwersytecie Jana Kochanowskiego w Kielcach (niedostateczny -2.0 - praktyka niezaliczona, dostateczny - 3.0, dostateczny plus -3.5, dobry - 4.0, dobry plus - 4.5, bardzo dobry - 5.0):</w:t>
      </w:r>
    </w:p>
    <w:p w14:paraId="08EA0F21" w14:textId="77777777" w:rsidR="00346D95" w:rsidRDefault="00346D95" w:rsidP="00346D95">
      <w:pPr>
        <w:pStyle w:val="Teksttreci30"/>
        <w:shd w:val="clear" w:color="auto" w:fill="auto"/>
        <w:spacing w:before="0" w:line="150" w:lineRule="exact"/>
        <w:ind w:left="2660"/>
      </w:pPr>
      <w:r>
        <w:t xml:space="preserve">                                                                                  (podpis dyrektora szkoły, pieczątka szkoły)</w:t>
      </w:r>
    </w:p>
    <w:p w14:paraId="16532CC6" w14:textId="77777777" w:rsidR="00346D95" w:rsidRDefault="00346D95">
      <w:pPr>
        <w:suppressAutoHyphens w:val="0"/>
        <w:spacing w:after="200" w:line="276" w:lineRule="auto"/>
        <w:rPr>
          <w:b/>
          <w:i/>
        </w:rPr>
      </w:pPr>
    </w:p>
    <w:p w14:paraId="0FE95BDC" w14:textId="77777777" w:rsidR="00E231D5" w:rsidRPr="00AE574D" w:rsidRDefault="00E231D5" w:rsidP="0031272C">
      <w:pPr>
        <w:jc w:val="both"/>
        <w:rPr>
          <w:b/>
          <w:i/>
        </w:rPr>
      </w:pPr>
    </w:p>
    <w:p w14:paraId="0675B5AE" w14:textId="77777777" w:rsidR="00346D95" w:rsidRDefault="00346D95">
      <w:pPr>
        <w:suppressAutoHyphens w:val="0"/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14:paraId="6CC794DF" w14:textId="77777777" w:rsidR="00E231D5" w:rsidRPr="00AE574D" w:rsidRDefault="00E231D5" w:rsidP="0031272C">
      <w:pPr>
        <w:jc w:val="both"/>
        <w:rPr>
          <w:b/>
          <w:i/>
        </w:rPr>
      </w:pPr>
    </w:p>
    <w:p w14:paraId="3FA725D9" w14:textId="77777777" w:rsidR="00423DB9" w:rsidRPr="00AE574D" w:rsidRDefault="00423DB9" w:rsidP="0031272C">
      <w:pPr>
        <w:jc w:val="both"/>
        <w:rPr>
          <w:b/>
          <w:i/>
        </w:rPr>
      </w:pPr>
    </w:p>
    <w:p w14:paraId="0A63D2F9" w14:textId="77777777" w:rsidR="00423DB9" w:rsidRPr="00AE574D" w:rsidRDefault="00423DB9" w:rsidP="0031272C">
      <w:pPr>
        <w:jc w:val="both"/>
        <w:rPr>
          <w:b/>
          <w:i/>
        </w:rPr>
      </w:pPr>
    </w:p>
    <w:p w14:paraId="32A14578" w14:textId="77777777" w:rsidR="003F4D74" w:rsidRPr="00AE574D" w:rsidRDefault="003F4D74" w:rsidP="003F4D74">
      <w:pPr>
        <w:jc w:val="both"/>
        <w:rPr>
          <w:b/>
          <w:i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44CCE43" wp14:editId="7191D18E">
                <wp:simplePos x="0" y="0"/>
                <wp:positionH relativeFrom="column">
                  <wp:posOffset>38100</wp:posOffset>
                </wp:positionH>
                <wp:positionV relativeFrom="paragraph">
                  <wp:posOffset>50800</wp:posOffset>
                </wp:positionV>
                <wp:extent cx="2286000" cy="1028700"/>
                <wp:effectExtent l="0" t="0" r="19050" b="19050"/>
                <wp:wrapSquare wrapText="bothSides"/>
                <wp:docPr id="35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028700"/>
                          <a:chOff x="1478" y="2035"/>
                          <a:chExt cx="3600" cy="1620"/>
                        </a:xfrm>
                      </wpg:grpSpPr>
                      <wps:wsp>
                        <wps:cNvPr id="3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2035"/>
                            <a:ext cx="180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E2424D" w14:textId="77777777" w:rsidR="007D4F9D" w:rsidRDefault="007D4F9D" w:rsidP="003F4D74">
                              <w:r w:rsidRPr="00FE531D"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08617A40" wp14:editId="1E9BA86B">
                                    <wp:extent cx="952500" cy="952500"/>
                                    <wp:effectExtent l="0" t="0" r="0" b="0"/>
                                    <wp:docPr id="118" name="Obraz 118" descr="http://www.clipart-directory.com/clipart/book/tn_book30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2" descr="http://www.clipart-directory.com/clipart/book/tn_book30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Dokumentacja</w:t>
                              </w:r>
                            </w:p>
                            <w:p w14:paraId="04166F0D" w14:textId="77777777" w:rsidR="007D4F9D" w:rsidRDefault="007D4F9D" w:rsidP="003F4D74">
                              <w:r>
                                <w:t xml:space="preserve">                         Praktyk </w:t>
                              </w:r>
                            </w:p>
                            <w:p w14:paraId="6BAEE890" w14:textId="77777777" w:rsidR="007D4F9D" w:rsidRDefault="007D4F9D" w:rsidP="003F4D74">
                              <w:r>
                                <w:tab/>
                                <w:t xml:space="preserve">             Studenckich</w:t>
                              </w:r>
                            </w:p>
                            <w:p w14:paraId="301CC7E9" w14:textId="77777777" w:rsidR="007D4F9D" w:rsidRDefault="007D4F9D" w:rsidP="003F4D7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278" y="2035"/>
                            <a:ext cx="180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236496" w14:textId="77777777" w:rsidR="007D4F9D" w:rsidRDefault="007D4F9D" w:rsidP="003F4D74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                        </w:t>
                              </w:r>
                            </w:p>
                            <w:p w14:paraId="38D6826B" w14:textId="77777777" w:rsidR="007D4F9D" w:rsidRPr="00AE574D" w:rsidRDefault="007D4F9D" w:rsidP="003F4D74">
                              <w:pPr>
                                <w:rPr>
                                  <w:i/>
                                </w:rPr>
                              </w:pPr>
                              <w:r w:rsidRPr="00AE574D">
                                <w:rPr>
                                  <w:i/>
                                </w:rPr>
                                <w:t>Dokumentacja</w:t>
                              </w:r>
                            </w:p>
                            <w:p w14:paraId="185617FE" w14:textId="77777777" w:rsidR="007D4F9D" w:rsidRPr="00E23FE8" w:rsidRDefault="007D4F9D" w:rsidP="003F4D74">
                              <w:r w:rsidRPr="00AE574D">
                                <w:rPr>
                                  <w:bCs/>
                                  <w:i/>
                                </w:rPr>
                                <w:t>studenckich praktyk dydaktycznych</w:t>
                              </w:r>
                              <w:r w:rsidRPr="00AE574D">
                                <w:tab/>
                              </w:r>
                              <w:r w:rsidRPr="00E23FE8">
                                <w:t xml:space="preserve">             </w:t>
                              </w:r>
                            </w:p>
                            <w:p w14:paraId="39E32BF0" w14:textId="77777777" w:rsidR="007D4F9D" w:rsidRDefault="007D4F9D" w:rsidP="003F4D7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5" o:spid="_x0000_s1045" style="position:absolute;left:0;text-align:left;margin-left:3pt;margin-top:4pt;width:180pt;height:81pt;z-index:251701248" coordorigin="1478,2035" coordsize="36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">
                <v:shape id="Text Box 46" o:spid="_x0000_s1046" type="#_x0000_t202" style="position:absolute;left:1478;top:2035;width:18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:rsidR="007D4F9D" w:rsidRDefault="007D4F9D" w:rsidP="003F4D74">
                        <w:r w:rsidRPr="00FE531D"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952500" cy="952500"/>
                              <wp:effectExtent l="0" t="0" r="0" b="0"/>
                              <wp:docPr id="118" name="Obraz 118" descr="http://www.clipart-directory.com/clipart/book/tn_book3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" descr="http://www.clipart-directory.com/clipart/book/tn_book3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Dokumentacja</w:t>
                        </w:r>
                      </w:p>
                      <w:p w:rsidR="007D4F9D" w:rsidRDefault="007D4F9D" w:rsidP="003F4D74">
                        <w:r>
                          <w:t xml:space="preserve">                         Praktyk </w:t>
                        </w:r>
                      </w:p>
                      <w:p w:rsidR="007D4F9D" w:rsidRDefault="007D4F9D" w:rsidP="003F4D74">
                        <w:r>
                          <w:tab/>
                          <w:t xml:space="preserve">             Studenckich</w:t>
                        </w:r>
                      </w:p>
                      <w:p w:rsidR="007D4F9D" w:rsidRDefault="007D4F9D" w:rsidP="003F4D74"/>
                    </w:txbxContent>
                  </v:textbox>
                </v:shape>
                <v:shape id="Text Box 47" o:spid="_x0000_s1047" type="#_x0000_t202" style="position:absolute;left:3278;top:2035;width:18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7D4F9D" w:rsidRDefault="007D4F9D" w:rsidP="003F4D7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t xml:space="preserve">                         </w:t>
                        </w:r>
                      </w:p>
                      <w:p w:rsidR="007D4F9D" w:rsidRPr="00AE574D" w:rsidRDefault="007D4F9D" w:rsidP="003F4D74">
                        <w:pPr>
                          <w:rPr>
                            <w:i/>
                          </w:rPr>
                        </w:pPr>
                        <w:r w:rsidRPr="00AE574D">
                          <w:rPr>
                            <w:i/>
                          </w:rPr>
                          <w:t>Dokumentacja</w:t>
                        </w:r>
                      </w:p>
                      <w:p w:rsidR="007D4F9D" w:rsidRPr="00E23FE8" w:rsidRDefault="007D4F9D" w:rsidP="003F4D74">
                        <w:r w:rsidRPr="00AE574D">
                          <w:rPr>
                            <w:bCs/>
                            <w:i/>
                          </w:rPr>
                          <w:t>studenckich praktyk dydaktycznych</w:t>
                        </w:r>
                        <w:r w:rsidRPr="00AE574D">
                          <w:tab/>
                        </w:r>
                        <w:r w:rsidRPr="00E23FE8">
                          <w:t xml:space="preserve">             </w:t>
                        </w:r>
                      </w:p>
                      <w:p w:rsidR="007D4F9D" w:rsidRDefault="007D4F9D" w:rsidP="003F4D74"/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FF2CA1B" w14:textId="77777777" w:rsidR="003F4D74" w:rsidRPr="00AE574D" w:rsidRDefault="003F4D74" w:rsidP="003F4D74">
      <w:pPr>
        <w:jc w:val="both"/>
        <w:rPr>
          <w:b/>
          <w:i/>
        </w:rPr>
      </w:pPr>
      <w:r w:rsidRPr="00AE574D">
        <w:rPr>
          <w:b/>
          <w:i/>
        </w:rPr>
        <w:t xml:space="preserve">    </w:t>
      </w:r>
      <w:r w:rsidRPr="00C8558D">
        <w:rPr>
          <w:b/>
          <w:i/>
          <w:noProof/>
          <w:lang w:eastAsia="pl-PL"/>
        </w:rPr>
        <w:drawing>
          <wp:inline distT="0" distB="0" distL="0" distR="0" wp14:anchorId="0221200A" wp14:editId="4BD6BF07">
            <wp:extent cx="1249680" cy="784860"/>
            <wp:effectExtent l="0" t="0" r="7620" b="0"/>
            <wp:docPr id="34" name="Obraz 34" descr="Wersj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ersja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072E1" w14:textId="77777777" w:rsidR="002C4149" w:rsidRPr="00AE574D" w:rsidRDefault="002C4149" w:rsidP="0031272C">
      <w:pPr>
        <w:pStyle w:val="Tekstpodstawowy3"/>
        <w:rPr>
          <w:sz w:val="24"/>
        </w:rPr>
      </w:pPr>
    </w:p>
    <w:p w14:paraId="5384125B" w14:textId="77777777" w:rsidR="002C4149" w:rsidRPr="00AE574D" w:rsidRDefault="002C4149" w:rsidP="0031272C">
      <w:pPr>
        <w:pStyle w:val="Tekstpodstawowy3"/>
        <w:rPr>
          <w:sz w:val="24"/>
        </w:rPr>
      </w:pPr>
    </w:p>
    <w:p w14:paraId="0CC10720" w14:textId="77777777" w:rsidR="002C4149" w:rsidRPr="00AE574D" w:rsidRDefault="002C4149" w:rsidP="0031272C">
      <w:pPr>
        <w:pStyle w:val="Tekstpodstawowy3"/>
        <w:rPr>
          <w:sz w:val="24"/>
        </w:rPr>
      </w:pPr>
    </w:p>
    <w:p w14:paraId="643B16D6" w14:textId="77777777" w:rsidR="002C4149" w:rsidRPr="00AE574D" w:rsidRDefault="002C4149" w:rsidP="0031272C">
      <w:pPr>
        <w:pStyle w:val="Tekstpodstawowy3"/>
        <w:rPr>
          <w:sz w:val="24"/>
        </w:rPr>
      </w:pPr>
    </w:p>
    <w:p w14:paraId="49E80322" w14:textId="77777777" w:rsidR="002C4149" w:rsidRPr="00AE574D" w:rsidRDefault="002C4149" w:rsidP="0031272C">
      <w:pPr>
        <w:pStyle w:val="Tekstpodstawowy3"/>
        <w:ind w:left="2124" w:firstLine="708"/>
        <w:rPr>
          <w:sz w:val="24"/>
        </w:rPr>
      </w:pPr>
      <w:r w:rsidRPr="00AE574D">
        <w:rPr>
          <w:sz w:val="24"/>
        </w:rPr>
        <w:t>Zaświadczenie</w:t>
      </w:r>
    </w:p>
    <w:p w14:paraId="64CCFEB3" w14:textId="77777777" w:rsidR="002C4149" w:rsidRPr="00AE574D" w:rsidRDefault="002C4149" w:rsidP="0031272C">
      <w:pPr>
        <w:pStyle w:val="Tekstpodstawowy3"/>
        <w:rPr>
          <w:b w:val="0"/>
          <w:sz w:val="24"/>
        </w:rPr>
      </w:pPr>
    </w:p>
    <w:p w14:paraId="27540094" w14:textId="77777777" w:rsidR="002C4149" w:rsidRPr="00AE574D" w:rsidRDefault="002C4149" w:rsidP="0031272C">
      <w:pPr>
        <w:pStyle w:val="Tekstpodstawowy3"/>
        <w:rPr>
          <w:b w:val="0"/>
          <w:sz w:val="24"/>
        </w:rPr>
      </w:pPr>
      <w:r w:rsidRPr="00AE574D">
        <w:rPr>
          <w:b w:val="0"/>
          <w:sz w:val="24"/>
        </w:rPr>
        <w:t xml:space="preserve">Zaświadczam, że w czasie praktyk ciągłych studenta………………………………….. </w:t>
      </w:r>
    </w:p>
    <w:p w14:paraId="5CA708A7" w14:textId="77777777" w:rsidR="002C4149" w:rsidRPr="00AE574D" w:rsidRDefault="002C4149" w:rsidP="0031272C">
      <w:pPr>
        <w:pStyle w:val="Tekstpodstawowy3"/>
        <w:rPr>
          <w:b w:val="0"/>
          <w:sz w:val="24"/>
        </w:rPr>
      </w:pPr>
      <w:r w:rsidRPr="00AE574D">
        <w:rPr>
          <w:b w:val="0"/>
          <w:sz w:val="24"/>
        </w:rPr>
        <w:t>efekty kształcenia zawarte w karcie przedmiotu: Prakty</w:t>
      </w:r>
      <w:r w:rsidR="00AE574D">
        <w:rPr>
          <w:b w:val="0"/>
          <w:sz w:val="24"/>
        </w:rPr>
        <w:t>ka zawodowa</w:t>
      </w:r>
      <w:r w:rsidR="0050499E" w:rsidRPr="00AE574D">
        <w:rPr>
          <w:b w:val="0"/>
          <w:sz w:val="24"/>
        </w:rPr>
        <w:t xml:space="preserve"> ciągła z historii</w:t>
      </w:r>
      <w:r w:rsidR="00CF36A9">
        <w:rPr>
          <w:b w:val="0"/>
          <w:sz w:val="24"/>
        </w:rPr>
        <w:t>/wiedzy o społeczeństwie</w:t>
      </w:r>
      <w:r w:rsidR="00CF36A9">
        <w:rPr>
          <w:rStyle w:val="Odwoanieprzypisudolnego"/>
          <w:b w:val="0"/>
          <w:sz w:val="24"/>
        </w:rPr>
        <w:footnoteReference w:id="2"/>
      </w:r>
      <w:r w:rsidRPr="00AE574D">
        <w:rPr>
          <w:b w:val="0"/>
          <w:sz w:val="24"/>
        </w:rPr>
        <w:t xml:space="preserve"> zostały zrealizowane</w:t>
      </w:r>
    </w:p>
    <w:p w14:paraId="0F03D52C" w14:textId="77777777" w:rsidR="002C4149" w:rsidRPr="00AE574D" w:rsidRDefault="002C4149" w:rsidP="0031272C">
      <w:pPr>
        <w:pStyle w:val="Tekstpodstawowy3"/>
        <w:rPr>
          <w:b w:val="0"/>
          <w:sz w:val="24"/>
        </w:rPr>
      </w:pPr>
    </w:p>
    <w:p w14:paraId="2115BF0B" w14:textId="77777777" w:rsidR="002C4149" w:rsidRPr="00AE574D" w:rsidRDefault="002C4149" w:rsidP="0031272C">
      <w:pPr>
        <w:pStyle w:val="Tekstpodstawowy3"/>
        <w:rPr>
          <w:b w:val="0"/>
          <w:sz w:val="24"/>
        </w:rPr>
      </w:pPr>
      <w:r w:rsidRPr="00AE574D">
        <w:rPr>
          <w:b w:val="0"/>
          <w:sz w:val="24"/>
        </w:rPr>
        <w:t xml:space="preserve">                                                     podpis opiekuna praktyk</w:t>
      </w:r>
    </w:p>
    <w:p w14:paraId="5A4EDC77" w14:textId="77777777" w:rsidR="002C4149" w:rsidRPr="00AE574D" w:rsidRDefault="002C4149" w:rsidP="0031272C">
      <w:pPr>
        <w:ind w:left="3540" w:firstLine="708"/>
        <w:jc w:val="both"/>
        <w:rPr>
          <w:b/>
          <w:iCs/>
        </w:rPr>
      </w:pPr>
    </w:p>
    <w:p w14:paraId="1E6CA869" w14:textId="77777777" w:rsidR="00423DB9" w:rsidRPr="00AE574D" w:rsidRDefault="00423DB9" w:rsidP="0031272C">
      <w:pPr>
        <w:jc w:val="both"/>
        <w:rPr>
          <w:b/>
          <w:i/>
        </w:rPr>
      </w:pPr>
    </w:p>
    <w:p w14:paraId="49857C31" w14:textId="77777777" w:rsidR="002C4149" w:rsidRPr="00AE574D" w:rsidRDefault="002C4149" w:rsidP="0031272C">
      <w:pPr>
        <w:jc w:val="both"/>
        <w:rPr>
          <w:b/>
          <w:i/>
        </w:rPr>
      </w:pPr>
    </w:p>
    <w:p w14:paraId="20FA388C" w14:textId="77777777" w:rsidR="002C4149" w:rsidRPr="00AE574D" w:rsidRDefault="002C4149" w:rsidP="0031272C">
      <w:pPr>
        <w:jc w:val="both"/>
        <w:rPr>
          <w:b/>
          <w:i/>
        </w:rPr>
      </w:pPr>
    </w:p>
    <w:p w14:paraId="3A58170B" w14:textId="77777777" w:rsidR="002C4149" w:rsidRPr="00AE574D" w:rsidRDefault="002C4149" w:rsidP="0031272C">
      <w:pPr>
        <w:jc w:val="both"/>
        <w:rPr>
          <w:b/>
          <w:i/>
        </w:rPr>
      </w:pPr>
    </w:p>
    <w:p w14:paraId="6078E613" w14:textId="77777777" w:rsidR="002C4149" w:rsidRPr="00AE574D" w:rsidRDefault="002C4149" w:rsidP="0031272C">
      <w:pPr>
        <w:jc w:val="both"/>
        <w:rPr>
          <w:b/>
          <w:i/>
        </w:rPr>
      </w:pPr>
    </w:p>
    <w:p w14:paraId="191F4205" w14:textId="77777777" w:rsidR="002C4149" w:rsidRPr="00AE574D" w:rsidRDefault="002C4149" w:rsidP="0031272C">
      <w:pPr>
        <w:jc w:val="both"/>
        <w:rPr>
          <w:b/>
          <w:i/>
        </w:rPr>
      </w:pPr>
    </w:p>
    <w:p w14:paraId="5F34687F" w14:textId="77777777" w:rsidR="002C4149" w:rsidRPr="00AE574D" w:rsidRDefault="002C4149" w:rsidP="0031272C">
      <w:pPr>
        <w:jc w:val="both"/>
        <w:rPr>
          <w:b/>
          <w:i/>
        </w:rPr>
      </w:pPr>
    </w:p>
    <w:p w14:paraId="7899B031" w14:textId="77777777" w:rsidR="002C4149" w:rsidRPr="00AE574D" w:rsidRDefault="002C4149" w:rsidP="0031272C">
      <w:pPr>
        <w:jc w:val="both"/>
        <w:rPr>
          <w:b/>
          <w:i/>
        </w:rPr>
      </w:pPr>
    </w:p>
    <w:p w14:paraId="3B0942C2" w14:textId="77777777" w:rsidR="002C4149" w:rsidRPr="00AE574D" w:rsidRDefault="002C4149" w:rsidP="0031272C">
      <w:pPr>
        <w:jc w:val="both"/>
        <w:rPr>
          <w:b/>
          <w:i/>
        </w:rPr>
      </w:pPr>
    </w:p>
    <w:p w14:paraId="6D52E929" w14:textId="77777777" w:rsidR="002C4149" w:rsidRPr="00AE574D" w:rsidRDefault="002C4149" w:rsidP="0031272C">
      <w:pPr>
        <w:jc w:val="both"/>
        <w:rPr>
          <w:b/>
          <w:i/>
        </w:rPr>
      </w:pPr>
    </w:p>
    <w:p w14:paraId="20C7BE2F" w14:textId="77777777" w:rsidR="002C4149" w:rsidRPr="00AE574D" w:rsidRDefault="002C4149" w:rsidP="0031272C">
      <w:pPr>
        <w:jc w:val="both"/>
        <w:rPr>
          <w:b/>
          <w:i/>
        </w:rPr>
      </w:pPr>
    </w:p>
    <w:p w14:paraId="29D7E752" w14:textId="77777777" w:rsidR="002C4149" w:rsidRPr="00AE574D" w:rsidRDefault="002C4149" w:rsidP="0031272C">
      <w:pPr>
        <w:jc w:val="both"/>
        <w:rPr>
          <w:b/>
          <w:i/>
        </w:rPr>
      </w:pPr>
    </w:p>
    <w:p w14:paraId="5AD1EAE3" w14:textId="77777777" w:rsidR="002C4149" w:rsidRPr="00AE574D" w:rsidRDefault="002C4149" w:rsidP="0031272C">
      <w:pPr>
        <w:jc w:val="both"/>
        <w:rPr>
          <w:b/>
          <w:i/>
        </w:rPr>
      </w:pPr>
    </w:p>
    <w:p w14:paraId="422CE5D9" w14:textId="77777777" w:rsidR="002C4149" w:rsidRPr="00AE574D" w:rsidRDefault="002C4149" w:rsidP="0031272C">
      <w:pPr>
        <w:jc w:val="both"/>
        <w:rPr>
          <w:b/>
          <w:i/>
        </w:rPr>
      </w:pPr>
    </w:p>
    <w:p w14:paraId="4F7A9870" w14:textId="77777777" w:rsidR="002C4149" w:rsidRPr="00AE574D" w:rsidRDefault="002C4149" w:rsidP="0031272C">
      <w:pPr>
        <w:jc w:val="both"/>
        <w:rPr>
          <w:b/>
          <w:i/>
        </w:rPr>
      </w:pPr>
    </w:p>
    <w:p w14:paraId="2D36DC07" w14:textId="77777777" w:rsidR="002C4149" w:rsidRPr="00AE574D" w:rsidRDefault="002C4149" w:rsidP="0031272C">
      <w:pPr>
        <w:jc w:val="both"/>
        <w:rPr>
          <w:b/>
          <w:i/>
        </w:rPr>
      </w:pPr>
    </w:p>
    <w:p w14:paraId="2CA3BC21" w14:textId="77777777" w:rsidR="002C4149" w:rsidRPr="00AE574D" w:rsidRDefault="002C4149" w:rsidP="0031272C">
      <w:pPr>
        <w:jc w:val="both"/>
        <w:rPr>
          <w:b/>
          <w:i/>
        </w:rPr>
      </w:pPr>
    </w:p>
    <w:p w14:paraId="207511AF" w14:textId="77777777" w:rsidR="002C4149" w:rsidRPr="00AE574D" w:rsidRDefault="002C4149" w:rsidP="0031272C">
      <w:pPr>
        <w:jc w:val="both"/>
        <w:rPr>
          <w:b/>
          <w:i/>
        </w:rPr>
      </w:pPr>
    </w:p>
    <w:p w14:paraId="46343C4B" w14:textId="77777777" w:rsidR="002C4149" w:rsidRPr="00AE574D" w:rsidRDefault="002C4149" w:rsidP="0031272C">
      <w:pPr>
        <w:jc w:val="both"/>
        <w:rPr>
          <w:b/>
          <w:i/>
        </w:rPr>
      </w:pPr>
    </w:p>
    <w:p w14:paraId="5CF9DB4B" w14:textId="77777777" w:rsidR="002C4149" w:rsidRPr="00AE574D" w:rsidRDefault="002C4149" w:rsidP="0031272C">
      <w:pPr>
        <w:jc w:val="both"/>
        <w:rPr>
          <w:b/>
          <w:i/>
        </w:rPr>
      </w:pPr>
    </w:p>
    <w:p w14:paraId="785EA21C" w14:textId="77777777" w:rsidR="002C4149" w:rsidRPr="00AE574D" w:rsidRDefault="002C4149" w:rsidP="0031272C">
      <w:pPr>
        <w:jc w:val="both"/>
        <w:rPr>
          <w:b/>
          <w:i/>
        </w:rPr>
      </w:pPr>
    </w:p>
    <w:p w14:paraId="617E1284" w14:textId="77777777" w:rsidR="002C4149" w:rsidRPr="00AE574D" w:rsidRDefault="002C4149" w:rsidP="0031272C">
      <w:pPr>
        <w:jc w:val="both"/>
        <w:rPr>
          <w:b/>
          <w:i/>
        </w:rPr>
      </w:pPr>
    </w:p>
    <w:p w14:paraId="3C994605" w14:textId="77777777" w:rsidR="002C4149" w:rsidRPr="00AE574D" w:rsidRDefault="002C4149" w:rsidP="0031272C">
      <w:pPr>
        <w:jc w:val="both"/>
        <w:rPr>
          <w:b/>
          <w:i/>
        </w:rPr>
      </w:pPr>
    </w:p>
    <w:p w14:paraId="5F1FEF27" w14:textId="77777777" w:rsidR="002C4149" w:rsidRPr="00AE574D" w:rsidRDefault="002C4149" w:rsidP="0031272C">
      <w:pPr>
        <w:jc w:val="both"/>
        <w:rPr>
          <w:b/>
          <w:i/>
        </w:rPr>
      </w:pPr>
    </w:p>
    <w:p w14:paraId="672693FE" w14:textId="77777777" w:rsidR="002C4149" w:rsidRPr="00AE574D" w:rsidRDefault="002C4149" w:rsidP="0031272C">
      <w:pPr>
        <w:jc w:val="both"/>
        <w:rPr>
          <w:b/>
          <w:i/>
        </w:rPr>
      </w:pPr>
    </w:p>
    <w:p w14:paraId="4E085588" w14:textId="77777777" w:rsidR="002C4149" w:rsidRPr="00AE574D" w:rsidRDefault="002C4149" w:rsidP="0031272C">
      <w:pPr>
        <w:jc w:val="both"/>
        <w:rPr>
          <w:b/>
          <w:i/>
        </w:rPr>
      </w:pPr>
    </w:p>
    <w:p w14:paraId="30C62F94" w14:textId="77777777" w:rsidR="002C4149" w:rsidRPr="00AE574D" w:rsidRDefault="002C4149" w:rsidP="0031272C">
      <w:pPr>
        <w:jc w:val="both"/>
        <w:rPr>
          <w:b/>
          <w:i/>
        </w:rPr>
      </w:pPr>
    </w:p>
    <w:p w14:paraId="3E1C0D31" w14:textId="77777777" w:rsidR="002C4149" w:rsidRPr="00AE574D" w:rsidRDefault="002C4149" w:rsidP="0031272C">
      <w:pPr>
        <w:jc w:val="both"/>
        <w:rPr>
          <w:b/>
          <w:i/>
        </w:rPr>
      </w:pPr>
    </w:p>
    <w:p w14:paraId="5532F521" w14:textId="77777777" w:rsidR="002C4149" w:rsidRPr="00AE574D" w:rsidRDefault="002C4149" w:rsidP="0031272C">
      <w:pPr>
        <w:jc w:val="both"/>
        <w:rPr>
          <w:b/>
          <w:i/>
        </w:rPr>
      </w:pPr>
    </w:p>
    <w:p w14:paraId="1EF2D526" w14:textId="77777777" w:rsidR="002C4149" w:rsidRPr="00AE574D" w:rsidRDefault="002C4149" w:rsidP="0031272C">
      <w:pPr>
        <w:jc w:val="both"/>
        <w:rPr>
          <w:b/>
          <w:i/>
        </w:rPr>
      </w:pPr>
    </w:p>
    <w:p w14:paraId="64E7C455" w14:textId="77777777" w:rsidR="002C4149" w:rsidRPr="00AE574D" w:rsidRDefault="002C4149" w:rsidP="0031272C">
      <w:pPr>
        <w:jc w:val="both"/>
        <w:rPr>
          <w:b/>
          <w:i/>
        </w:rPr>
      </w:pPr>
    </w:p>
    <w:p w14:paraId="2A63CD31" w14:textId="77777777" w:rsidR="002C4149" w:rsidRPr="00AE574D" w:rsidRDefault="002C4149" w:rsidP="0031272C">
      <w:pPr>
        <w:jc w:val="both"/>
        <w:rPr>
          <w:b/>
          <w:i/>
        </w:rPr>
      </w:pPr>
    </w:p>
    <w:p w14:paraId="51C3A23F" w14:textId="77777777" w:rsidR="002C4149" w:rsidRPr="00AE574D" w:rsidRDefault="002C4149" w:rsidP="0031272C">
      <w:pPr>
        <w:jc w:val="both"/>
        <w:rPr>
          <w:b/>
          <w:i/>
        </w:rPr>
      </w:pPr>
    </w:p>
    <w:p w14:paraId="593435BC" w14:textId="77777777" w:rsidR="00E231D5" w:rsidRPr="00AE574D" w:rsidRDefault="00E231D5" w:rsidP="0031272C">
      <w:pPr>
        <w:ind w:left="1416" w:firstLine="708"/>
        <w:jc w:val="both"/>
        <w:rPr>
          <w:b/>
          <w:i/>
        </w:rPr>
      </w:pPr>
    </w:p>
    <w:p w14:paraId="42FE47E3" w14:textId="77777777" w:rsidR="00E231D5" w:rsidRPr="00AE574D" w:rsidRDefault="00E231D5" w:rsidP="0031272C">
      <w:pPr>
        <w:ind w:left="1416" w:firstLine="708"/>
        <w:jc w:val="both"/>
        <w:rPr>
          <w:b/>
          <w:i/>
        </w:rPr>
      </w:pPr>
    </w:p>
    <w:p w14:paraId="30189A18" w14:textId="77777777" w:rsidR="002C4149" w:rsidRPr="00AE574D" w:rsidRDefault="002C4149" w:rsidP="0031272C">
      <w:pPr>
        <w:pStyle w:val="Nagwek5"/>
      </w:pPr>
    </w:p>
    <w:p w14:paraId="3ADC6143" w14:textId="77777777" w:rsidR="002C4149" w:rsidRPr="00AE574D" w:rsidRDefault="002C4149" w:rsidP="0031272C">
      <w:pPr>
        <w:jc w:val="both"/>
      </w:pPr>
    </w:p>
    <w:p w14:paraId="338C1950" w14:textId="77777777" w:rsidR="002C4149" w:rsidRPr="00AE574D" w:rsidRDefault="002C4149" w:rsidP="0031272C">
      <w:pPr>
        <w:jc w:val="both"/>
      </w:pPr>
    </w:p>
    <w:p w14:paraId="20B3E0F7" w14:textId="77777777" w:rsidR="00423DB9" w:rsidRDefault="00BF1A1F" w:rsidP="0031272C">
      <w:pPr>
        <w:pStyle w:val="Nagwek5"/>
        <w:ind w:left="1008" w:hanging="1008"/>
      </w:pPr>
      <w:r>
        <w:tab/>
      </w:r>
      <w:r>
        <w:tab/>
      </w:r>
      <w:r>
        <w:tab/>
      </w:r>
      <w:r>
        <w:tab/>
      </w:r>
      <w:r>
        <w:tab/>
      </w:r>
      <w:r w:rsidR="002C4149" w:rsidRPr="00AE574D">
        <w:t>C</w:t>
      </w:r>
      <w:r w:rsidR="009C43F5" w:rsidRPr="00AE574D">
        <w:t>zęść 4</w:t>
      </w:r>
    </w:p>
    <w:p w14:paraId="2FCA2179" w14:textId="77777777" w:rsidR="00BF1A1F" w:rsidRPr="00BF1A1F" w:rsidRDefault="00BF1A1F" w:rsidP="00BF1A1F">
      <w:pPr>
        <w:ind w:firstLine="708"/>
        <w:rPr>
          <w:b/>
          <w:bCs/>
        </w:rPr>
      </w:pPr>
      <w:r w:rsidRPr="00BF1A1F">
        <w:rPr>
          <w:b/>
          <w:bCs/>
        </w:rPr>
        <w:t>Dokumentacja studenckich praktyk śródrocznych (III/IV semestr)</w:t>
      </w:r>
    </w:p>
    <w:p w14:paraId="7872EC34" w14:textId="77777777" w:rsidR="00423DB9" w:rsidRPr="003F4D74" w:rsidRDefault="00423DB9" w:rsidP="003F4D74">
      <w:pPr>
        <w:pStyle w:val="Nagwek5"/>
        <w:ind w:left="1008" w:hanging="1008"/>
        <w:jc w:val="center"/>
        <w:rPr>
          <w:i/>
        </w:rPr>
      </w:pPr>
    </w:p>
    <w:p w14:paraId="6BDC9181" w14:textId="77777777" w:rsidR="00423DB9" w:rsidRPr="00AE574D" w:rsidRDefault="00423DB9" w:rsidP="0031272C">
      <w:pPr>
        <w:jc w:val="both"/>
        <w:rPr>
          <w:b/>
          <w:i/>
        </w:rPr>
      </w:pPr>
    </w:p>
    <w:p w14:paraId="07C70391" w14:textId="77777777" w:rsidR="00423DB9" w:rsidRPr="00AE574D" w:rsidRDefault="00423DB9" w:rsidP="0031272C">
      <w:pPr>
        <w:jc w:val="both"/>
        <w:rPr>
          <w:b/>
          <w:i/>
        </w:rPr>
      </w:pPr>
    </w:p>
    <w:p w14:paraId="78E09555" w14:textId="77777777" w:rsidR="00423DB9" w:rsidRPr="00AE574D" w:rsidRDefault="00423DB9" w:rsidP="0031272C">
      <w:pPr>
        <w:jc w:val="both"/>
        <w:rPr>
          <w:b/>
          <w:i/>
        </w:rPr>
      </w:pPr>
    </w:p>
    <w:p w14:paraId="5ACDDEE7" w14:textId="77777777" w:rsidR="00423DB9" w:rsidRPr="00AE574D" w:rsidRDefault="00423DB9" w:rsidP="0031272C">
      <w:pPr>
        <w:jc w:val="both"/>
        <w:rPr>
          <w:b/>
          <w:i/>
        </w:rPr>
      </w:pPr>
    </w:p>
    <w:p w14:paraId="26ED3C08" w14:textId="77777777" w:rsidR="00423DB9" w:rsidRPr="00AE574D" w:rsidRDefault="00423DB9" w:rsidP="0031272C">
      <w:pPr>
        <w:jc w:val="both"/>
        <w:rPr>
          <w:b/>
          <w:i/>
        </w:rPr>
      </w:pPr>
    </w:p>
    <w:p w14:paraId="7624B8E6" w14:textId="77777777" w:rsidR="00423DB9" w:rsidRPr="00AE574D" w:rsidRDefault="00423DB9" w:rsidP="0031272C">
      <w:pPr>
        <w:jc w:val="both"/>
        <w:rPr>
          <w:b/>
          <w:i/>
        </w:rPr>
      </w:pPr>
    </w:p>
    <w:p w14:paraId="79D64005" w14:textId="77777777" w:rsidR="00423DB9" w:rsidRPr="00AE574D" w:rsidRDefault="00423DB9" w:rsidP="0031272C">
      <w:pPr>
        <w:jc w:val="both"/>
        <w:rPr>
          <w:b/>
          <w:i/>
        </w:rPr>
      </w:pPr>
    </w:p>
    <w:p w14:paraId="2B62F262" w14:textId="77777777" w:rsidR="00423DB9" w:rsidRPr="00AE574D" w:rsidRDefault="00423DB9" w:rsidP="0031272C">
      <w:pPr>
        <w:jc w:val="both"/>
        <w:rPr>
          <w:b/>
          <w:i/>
        </w:rPr>
      </w:pPr>
    </w:p>
    <w:p w14:paraId="0DF9691B" w14:textId="77777777" w:rsidR="00423DB9" w:rsidRPr="00AE574D" w:rsidRDefault="00423DB9" w:rsidP="0031272C">
      <w:pPr>
        <w:jc w:val="both"/>
        <w:rPr>
          <w:b/>
          <w:i/>
        </w:rPr>
      </w:pPr>
    </w:p>
    <w:p w14:paraId="3441D992" w14:textId="77777777" w:rsidR="00423DB9" w:rsidRPr="00AE574D" w:rsidRDefault="00423DB9" w:rsidP="0031272C">
      <w:pPr>
        <w:jc w:val="both"/>
        <w:rPr>
          <w:b/>
          <w:i/>
        </w:rPr>
      </w:pPr>
    </w:p>
    <w:p w14:paraId="5D4488AF" w14:textId="77777777" w:rsidR="00423DB9" w:rsidRPr="00AE574D" w:rsidRDefault="00423DB9" w:rsidP="0031272C">
      <w:pPr>
        <w:jc w:val="both"/>
        <w:rPr>
          <w:b/>
          <w:i/>
        </w:rPr>
      </w:pPr>
    </w:p>
    <w:p w14:paraId="293C88D4" w14:textId="77777777" w:rsidR="00423DB9" w:rsidRPr="00AE574D" w:rsidRDefault="00423DB9" w:rsidP="0031272C">
      <w:pPr>
        <w:jc w:val="both"/>
        <w:rPr>
          <w:b/>
          <w:i/>
        </w:rPr>
      </w:pPr>
    </w:p>
    <w:p w14:paraId="1259EC09" w14:textId="77777777" w:rsidR="00423DB9" w:rsidRPr="00AE574D" w:rsidRDefault="00423DB9" w:rsidP="0031272C">
      <w:pPr>
        <w:jc w:val="both"/>
        <w:rPr>
          <w:b/>
          <w:i/>
        </w:rPr>
      </w:pPr>
    </w:p>
    <w:p w14:paraId="1EC0BF88" w14:textId="77777777" w:rsidR="00423DB9" w:rsidRPr="00AE574D" w:rsidRDefault="00423DB9" w:rsidP="0031272C">
      <w:pPr>
        <w:jc w:val="both"/>
        <w:rPr>
          <w:b/>
          <w:i/>
        </w:rPr>
      </w:pPr>
    </w:p>
    <w:p w14:paraId="638088F7" w14:textId="77777777" w:rsidR="00423DB9" w:rsidRPr="00AE574D" w:rsidRDefault="00423DB9" w:rsidP="0031272C">
      <w:pPr>
        <w:jc w:val="both"/>
        <w:rPr>
          <w:b/>
          <w:i/>
        </w:rPr>
      </w:pPr>
    </w:p>
    <w:p w14:paraId="55134D49" w14:textId="77777777" w:rsidR="00423DB9" w:rsidRPr="00AE574D" w:rsidRDefault="00423DB9" w:rsidP="0031272C">
      <w:pPr>
        <w:jc w:val="both"/>
        <w:rPr>
          <w:b/>
          <w:i/>
        </w:rPr>
      </w:pPr>
    </w:p>
    <w:p w14:paraId="6088D664" w14:textId="77777777" w:rsidR="00423DB9" w:rsidRPr="00AE574D" w:rsidRDefault="00423DB9" w:rsidP="0031272C">
      <w:pPr>
        <w:jc w:val="both"/>
        <w:rPr>
          <w:b/>
          <w:i/>
        </w:rPr>
      </w:pPr>
    </w:p>
    <w:p w14:paraId="7C95913E" w14:textId="77777777" w:rsidR="00423DB9" w:rsidRPr="00AE574D" w:rsidRDefault="00423DB9" w:rsidP="0031272C">
      <w:pPr>
        <w:jc w:val="both"/>
        <w:rPr>
          <w:b/>
          <w:i/>
        </w:rPr>
      </w:pPr>
    </w:p>
    <w:p w14:paraId="10F1EC57" w14:textId="77777777" w:rsidR="00423DB9" w:rsidRPr="00AE574D" w:rsidRDefault="00423DB9" w:rsidP="0031272C">
      <w:pPr>
        <w:jc w:val="both"/>
        <w:rPr>
          <w:b/>
          <w:i/>
        </w:rPr>
      </w:pPr>
    </w:p>
    <w:p w14:paraId="2C047FFA" w14:textId="77777777" w:rsidR="00423DB9" w:rsidRPr="00AE574D" w:rsidRDefault="00423DB9" w:rsidP="0031272C">
      <w:pPr>
        <w:jc w:val="both"/>
        <w:rPr>
          <w:b/>
          <w:i/>
        </w:rPr>
      </w:pPr>
    </w:p>
    <w:p w14:paraId="43AE6067" w14:textId="77777777" w:rsidR="00423DB9" w:rsidRPr="00AE574D" w:rsidRDefault="00423DB9" w:rsidP="0031272C">
      <w:pPr>
        <w:jc w:val="both"/>
        <w:rPr>
          <w:b/>
          <w:i/>
        </w:rPr>
      </w:pPr>
    </w:p>
    <w:p w14:paraId="13B52D4E" w14:textId="77777777" w:rsidR="00423DB9" w:rsidRPr="00AE574D" w:rsidRDefault="00423DB9" w:rsidP="0031272C">
      <w:pPr>
        <w:jc w:val="both"/>
        <w:rPr>
          <w:b/>
          <w:i/>
        </w:rPr>
      </w:pPr>
    </w:p>
    <w:p w14:paraId="2897D3AB" w14:textId="77777777" w:rsidR="00423DB9" w:rsidRPr="00AE574D" w:rsidRDefault="00423DB9" w:rsidP="0031272C">
      <w:pPr>
        <w:jc w:val="both"/>
        <w:rPr>
          <w:b/>
          <w:i/>
        </w:rPr>
      </w:pPr>
    </w:p>
    <w:p w14:paraId="63A001CA" w14:textId="77777777" w:rsidR="00423DB9" w:rsidRPr="00AE574D" w:rsidRDefault="00423DB9" w:rsidP="0031272C">
      <w:pPr>
        <w:jc w:val="both"/>
        <w:rPr>
          <w:b/>
          <w:i/>
        </w:rPr>
      </w:pPr>
    </w:p>
    <w:p w14:paraId="0C7184D8" w14:textId="77777777" w:rsidR="00423DB9" w:rsidRPr="00AE574D" w:rsidRDefault="00423DB9" w:rsidP="0031272C">
      <w:pPr>
        <w:jc w:val="both"/>
        <w:rPr>
          <w:b/>
          <w:i/>
        </w:rPr>
      </w:pPr>
    </w:p>
    <w:p w14:paraId="7A01F981" w14:textId="77777777" w:rsidR="00423DB9" w:rsidRPr="00AE574D" w:rsidRDefault="00423DB9" w:rsidP="0031272C">
      <w:pPr>
        <w:jc w:val="both"/>
        <w:rPr>
          <w:b/>
          <w:i/>
        </w:rPr>
      </w:pPr>
    </w:p>
    <w:p w14:paraId="38CDBC0E" w14:textId="77777777" w:rsidR="00423DB9" w:rsidRPr="00AE574D" w:rsidRDefault="00423DB9" w:rsidP="0031272C">
      <w:pPr>
        <w:jc w:val="both"/>
        <w:rPr>
          <w:b/>
          <w:i/>
        </w:rPr>
      </w:pPr>
    </w:p>
    <w:p w14:paraId="47B43808" w14:textId="77777777" w:rsidR="00423DB9" w:rsidRPr="00AE574D" w:rsidRDefault="00423DB9" w:rsidP="0031272C">
      <w:pPr>
        <w:jc w:val="both"/>
        <w:rPr>
          <w:b/>
          <w:i/>
        </w:rPr>
      </w:pPr>
    </w:p>
    <w:p w14:paraId="67D667AA" w14:textId="77777777" w:rsidR="00423DB9" w:rsidRPr="00AE574D" w:rsidRDefault="00423DB9" w:rsidP="0031272C">
      <w:pPr>
        <w:jc w:val="both"/>
        <w:rPr>
          <w:b/>
          <w:i/>
        </w:rPr>
      </w:pPr>
    </w:p>
    <w:p w14:paraId="2753E004" w14:textId="77777777" w:rsidR="00423DB9" w:rsidRPr="00AE574D" w:rsidRDefault="00423DB9" w:rsidP="0031272C">
      <w:pPr>
        <w:jc w:val="both"/>
        <w:rPr>
          <w:b/>
          <w:i/>
        </w:rPr>
      </w:pPr>
    </w:p>
    <w:p w14:paraId="57C5CB93" w14:textId="77777777" w:rsidR="00423DB9" w:rsidRPr="00AE574D" w:rsidRDefault="00423DB9" w:rsidP="0031272C">
      <w:pPr>
        <w:jc w:val="both"/>
        <w:rPr>
          <w:b/>
          <w:i/>
        </w:rPr>
      </w:pPr>
    </w:p>
    <w:p w14:paraId="5A1FA33D" w14:textId="77777777" w:rsidR="00423DB9" w:rsidRPr="00AE574D" w:rsidRDefault="00423DB9" w:rsidP="0031272C">
      <w:pPr>
        <w:jc w:val="both"/>
        <w:rPr>
          <w:b/>
          <w:i/>
        </w:rPr>
      </w:pPr>
    </w:p>
    <w:p w14:paraId="0AC63707" w14:textId="77777777" w:rsidR="00423DB9" w:rsidRPr="00AE574D" w:rsidRDefault="00423DB9" w:rsidP="0031272C">
      <w:pPr>
        <w:jc w:val="both"/>
        <w:rPr>
          <w:b/>
          <w:i/>
        </w:rPr>
      </w:pPr>
    </w:p>
    <w:p w14:paraId="7139AF2D" w14:textId="77777777" w:rsidR="00423DB9" w:rsidRPr="00AE574D" w:rsidRDefault="00423DB9" w:rsidP="0031272C">
      <w:pPr>
        <w:jc w:val="both"/>
        <w:rPr>
          <w:b/>
          <w:i/>
        </w:rPr>
      </w:pPr>
    </w:p>
    <w:p w14:paraId="4D0254EC" w14:textId="77777777" w:rsidR="00423DB9" w:rsidRPr="00AE574D" w:rsidRDefault="00423DB9" w:rsidP="0031272C">
      <w:pPr>
        <w:jc w:val="both"/>
        <w:rPr>
          <w:b/>
          <w:i/>
        </w:rPr>
      </w:pPr>
    </w:p>
    <w:p w14:paraId="6D80BA13" w14:textId="77777777" w:rsidR="00423DB9" w:rsidRPr="00AE574D" w:rsidRDefault="00423DB9" w:rsidP="0031272C">
      <w:pPr>
        <w:jc w:val="both"/>
        <w:rPr>
          <w:b/>
          <w:i/>
        </w:rPr>
      </w:pPr>
    </w:p>
    <w:p w14:paraId="7E6F4AA8" w14:textId="77777777" w:rsidR="00423DB9" w:rsidRPr="00AE574D" w:rsidRDefault="00423DB9" w:rsidP="0031272C">
      <w:pPr>
        <w:jc w:val="both"/>
        <w:rPr>
          <w:b/>
          <w:i/>
        </w:rPr>
      </w:pPr>
    </w:p>
    <w:p w14:paraId="0E9014A2" w14:textId="77777777" w:rsidR="00423DB9" w:rsidRPr="00AE574D" w:rsidRDefault="00423DB9" w:rsidP="0031272C">
      <w:pPr>
        <w:jc w:val="both"/>
        <w:rPr>
          <w:b/>
          <w:i/>
        </w:rPr>
      </w:pPr>
    </w:p>
    <w:p w14:paraId="4874393B" w14:textId="77777777" w:rsidR="00423DB9" w:rsidRPr="00AE574D" w:rsidRDefault="00423DB9" w:rsidP="0031272C">
      <w:pPr>
        <w:jc w:val="both"/>
        <w:rPr>
          <w:b/>
          <w:i/>
        </w:rPr>
      </w:pPr>
    </w:p>
    <w:p w14:paraId="2DC476FC" w14:textId="77777777" w:rsidR="00423DB9" w:rsidRPr="00AE574D" w:rsidRDefault="00423DB9" w:rsidP="0031272C">
      <w:pPr>
        <w:jc w:val="both"/>
        <w:rPr>
          <w:b/>
          <w:i/>
        </w:rPr>
      </w:pPr>
    </w:p>
    <w:p w14:paraId="65156043" w14:textId="77777777" w:rsidR="00423DB9" w:rsidRPr="00AE574D" w:rsidRDefault="00423DB9" w:rsidP="0031272C">
      <w:pPr>
        <w:jc w:val="both"/>
        <w:rPr>
          <w:b/>
          <w:i/>
        </w:rPr>
      </w:pPr>
    </w:p>
    <w:p w14:paraId="001AC575" w14:textId="77777777" w:rsidR="00423DB9" w:rsidRPr="00AE574D" w:rsidRDefault="00423DB9" w:rsidP="0031272C">
      <w:pPr>
        <w:jc w:val="both"/>
        <w:rPr>
          <w:b/>
          <w:i/>
        </w:rPr>
      </w:pPr>
    </w:p>
    <w:p w14:paraId="1E15C830" w14:textId="77777777" w:rsidR="00423DB9" w:rsidRPr="00AE574D" w:rsidRDefault="00423DB9" w:rsidP="0031272C">
      <w:pPr>
        <w:jc w:val="both"/>
        <w:rPr>
          <w:b/>
          <w:i/>
        </w:rPr>
      </w:pPr>
    </w:p>
    <w:p w14:paraId="44AD9322" w14:textId="77777777" w:rsidR="00423DB9" w:rsidRPr="00AE574D" w:rsidRDefault="00423DB9" w:rsidP="0031272C">
      <w:pPr>
        <w:jc w:val="both"/>
        <w:rPr>
          <w:b/>
          <w:i/>
        </w:rPr>
      </w:pPr>
    </w:p>
    <w:p w14:paraId="51F26255" w14:textId="77777777" w:rsidR="00423DB9" w:rsidRPr="00AE574D" w:rsidRDefault="00423DB9" w:rsidP="0031272C">
      <w:pPr>
        <w:jc w:val="both"/>
        <w:rPr>
          <w:b/>
          <w:i/>
        </w:rPr>
      </w:pPr>
    </w:p>
    <w:p w14:paraId="5AB32EB2" w14:textId="77777777" w:rsidR="00423DB9" w:rsidRPr="00AE574D" w:rsidRDefault="00E23FE8" w:rsidP="0031272C">
      <w:pPr>
        <w:jc w:val="both"/>
        <w:rPr>
          <w:b/>
          <w:i/>
        </w:rPr>
      </w:pPr>
      <w:r w:rsidRPr="00AE574D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086B4D82" wp14:editId="1789362B">
                <wp:simplePos x="0" y="0"/>
                <wp:positionH relativeFrom="column">
                  <wp:posOffset>36830</wp:posOffset>
                </wp:positionH>
                <wp:positionV relativeFrom="paragraph">
                  <wp:posOffset>49530</wp:posOffset>
                </wp:positionV>
                <wp:extent cx="1144270" cy="1029970"/>
                <wp:effectExtent l="13335" t="12065" r="13970" b="5715"/>
                <wp:wrapSquare wrapText="bothSides"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43E61" w14:textId="77777777" w:rsidR="007D4F9D" w:rsidRDefault="007D4F9D" w:rsidP="00423DB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498C911" wp14:editId="046673DC">
                                  <wp:extent cx="952500" cy="952500"/>
                                  <wp:effectExtent l="19050" t="0" r="0" b="0"/>
                                  <wp:docPr id="119" name="Obraz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Dokumentacja</w:t>
                            </w:r>
                          </w:p>
                          <w:p w14:paraId="0459F90A" w14:textId="77777777" w:rsidR="007D4F9D" w:rsidRDefault="007D4F9D" w:rsidP="00423DB9">
                            <w:r>
                              <w:t xml:space="preserve">                         Praktyk </w:t>
                            </w:r>
                          </w:p>
                          <w:p w14:paraId="0AB3BA65" w14:textId="77777777" w:rsidR="007D4F9D" w:rsidRDefault="007D4F9D" w:rsidP="00423DB9">
                            <w:r>
                              <w:tab/>
                              <w:t xml:space="preserve">             Studenckich</w:t>
                            </w:r>
                          </w:p>
                          <w:p w14:paraId="2C026C4A" w14:textId="77777777" w:rsidR="007D4F9D" w:rsidRDefault="007D4F9D" w:rsidP="00423DB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2.9pt;margin-top:3.9pt;width:90.1pt;height:81.1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" strokeweight=".5pt">
                <v:textbox inset="7.45pt,3.85pt,7.45pt,3.85pt">
                  <w:txbxContent>
                    <w:p w:rsidR="007D4F9D" w:rsidRDefault="007D4F9D" w:rsidP="00423DB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52500" cy="952500"/>
                            <wp:effectExtent l="19050" t="0" r="0" b="0"/>
                            <wp:docPr id="119" name="Obraz 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Dokumentacja</w:t>
                      </w:r>
                    </w:p>
                    <w:p w:rsidR="007D4F9D" w:rsidRDefault="007D4F9D" w:rsidP="00423DB9">
                      <w:r>
                        <w:t xml:space="preserve">                         Praktyk </w:t>
                      </w:r>
                    </w:p>
                    <w:p w:rsidR="007D4F9D" w:rsidRDefault="007D4F9D" w:rsidP="00423DB9">
                      <w:r>
                        <w:tab/>
                        <w:t xml:space="preserve">             Studenckich</w:t>
                      </w:r>
                    </w:p>
                    <w:p w:rsidR="007D4F9D" w:rsidRDefault="007D4F9D" w:rsidP="00423DB9"/>
                  </w:txbxContent>
                </v:textbox>
                <w10:wrap type="square"/>
              </v:shape>
            </w:pict>
          </mc:Fallback>
        </mc:AlternateContent>
      </w:r>
      <w:r w:rsidRPr="00AE574D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05EFBD1B" wp14:editId="59367219">
                <wp:simplePos x="0" y="0"/>
                <wp:positionH relativeFrom="column">
                  <wp:posOffset>1179830</wp:posOffset>
                </wp:positionH>
                <wp:positionV relativeFrom="paragraph">
                  <wp:posOffset>49530</wp:posOffset>
                </wp:positionV>
                <wp:extent cx="1144270" cy="1029970"/>
                <wp:effectExtent l="13335" t="12065" r="13970" b="5715"/>
                <wp:wrapSquare wrapText="bothSides"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5D59F" w14:textId="77777777" w:rsidR="007D4F9D" w:rsidRPr="00AE574D" w:rsidRDefault="007D4F9D" w:rsidP="00CF36A9">
                            <w:pPr>
                              <w:rPr>
                                <w:i/>
                              </w:rPr>
                            </w:pPr>
                            <w:r w:rsidRPr="00AE574D">
                              <w:rPr>
                                <w:i/>
                              </w:rPr>
                              <w:t>Dokumentacja</w:t>
                            </w:r>
                          </w:p>
                          <w:p w14:paraId="28711798" w14:textId="77777777" w:rsidR="007D4F9D" w:rsidRDefault="007D4F9D" w:rsidP="00CF36A9">
                            <w:pPr>
                              <w:pStyle w:val="Indeks"/>
                              <w:suppressLineNumbers w:val="0"/>
                              <w:rPr>
                                <w:rFonts w:cs="Times New Roman"/>
                              </w:rPr>
                            </w:pPr>
                            <w:r w:rsidRPr="00AE574D">
                              <w:rPr>
                                <w:bCs/>
                                <w:i/>
                              </w:rPr>
                              <w:t>studenckich praktyk dydaktycznych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92.9pt;margin-top:3.9pt;width:90.1pt;height:81.1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xoLQIAAFs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" strokeweight=".5pt">
                <v:textbox inset="7.45pt,3.85pt,7.45pt,3.85pt">
                  <w:txbxContent>
                    <w:p w:rsidR="007D4F9D" w:rsidRPr="00AE574D" w:rsidRDefault="007D4F9D" w:rsidP="00CF36A9">
                      <w:pPr>
                        <w:rPr>
                          <w:i/>
                        </w:rPr>
                      </w:pPr>
                      <w:r w:rsidRPr="00AE574D">
                        <w:rPr>
                          <w:i/>
                        </w:rPr>
                        <w:t>Dokumentacja</w:t>
                      </w:r>
                    </w:p>
                    <w:p w:rsidR="007D4F9D" w:rsidRDefault="007D4F9D" w:rsidP="00CF36A9">
                      <w:pPr>
                        <w:pStyle w:val="Indeks"/>
                        <w:suppressLineNumbers w:val="0"/>
                        <w:rPr>
                          <w:rFonts w:cs="Times New Roman"/>
                        </w:rPr>
                      </w:pPr>
                      <w:r w:rsidRPr="00AE574D">
                        <w:rPr>
                          <w:bCs/>
                          <w:i/>
                        </w:rPr>
                        <w:t>studenckich praktyk dydaktycznych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133802" w14:textId="77777777" w:rsidR="00423DB9" w:rsidRPr="00AE574D" w:rsidRDefault="00423DB9" w:rsidP="0031272C">
      <w:pPr>
        <w:jc w:val="both"/>
        <w:rPr>
          <w:b/>
          <w:i/>
        </w:rPr>
      </w:pPr>
      <w:r w:rsidRPr="00AE574D">
        <w:rPr>
          <w:b/>
          <w:i/>
        </w:rPr>
        <w:t xml:space="preserve">    </w:t>
      </w:r>
      <w:r w:rsidR="001A4622" w:rsidRPr="00AE574D">
        <w:rPr>
          <w:b/>
          <w:i/>
          <w:noProof/>
          <w:lang w:eastAsia="pl-PL"/>
        </w:rPr>
        <w:drawing>
          <wp:inline distT="0" distB="0" distL="0" distR="0" wp14:anchorId="18C41941" wp14:editId="360982DE">
            <wp:extent cx="1476375" cy="923925"/>
            <wp:effectExtent l="19050" t="0" r="9525" b="0"/>
            <wp:docPr id="140" name="Obraz 1" descr="C:\Users\akademia\Videos\Desktop\Wersj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demia\Videos\Desktop\Wersja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74D">
        <w:rPr>
          <w:b/>
          <w:i/>
        </w:rPr>
        <w:tab/>
      </w:r>
      <w:r w:rsidRPr="00AE574D">
        <w:rPr>
          <w:b/>
          <w:i/>
        </w:rPr>
        <w:tab/>
      </w:r>
      <w:r w:rsidRPr="00AE574D">
        <w:rPr>
          <w:b/>
          <w:i/>
        </w:rPr>
        <w:tab/>
      </w:r>
    </w:p>
    <w:p w14:paraId="27587A4C" w14:textId="77777777" w:rsidR="00423DB9" w:rsidRPr="00AE574D" w:rsidRDefault="00423DB9" w:rsidP="0031272C">
      <w:pPr>
        <w:pStyle w:val="Nagwek3"/>
        <w:tabs>
          <w:tab w:val="clear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574D">
        <w:rPr>
          <w:rFonts w:ascii="Times New Roman" w:hAnsi="Times New Roman" w:cs="Times New Roman"/>
          <w:sz w:val="24"/>
          <w:szCs w:val="24"/>
        </w:rPr>
        <w:t>Obserwacja lekcji (praktyka śródroczna)</w:t>
      </w:r>
    </w:p>
    <w:p w14:paraId="085879B9" w14:textId="77777777" w:rsidR="00423DB9" w:rsidRPr="00AE574D" w:rsidRDefault="00423DB9" w:rsidP="0031272C">
      <w:pPr>
        <w:jc w:val="both"/>
      </w:pPr>
      <w:r w:rsidRPr="00AE574D">
        <w:t>Przedmiot: Historia</w:t>
      </w:r>
      <w:r w:rsidR="001E1410">
        <w:t>/wiedza o społeczeństwie*</w:t>
      </w:r>
    </w:p>
    <w:p w14:paraId="454265F4" w14:textId="77777777" w:rsidR="00423DB9" w:rsidRPr="00AE574D" w:rsidRDefault="00423DB9" w:rsidP="0031272C">
      <w:pPr>
        <w:jc w:val="both"/>
      </w:pPr>
      <w:r w:rsidRPr="00AE574D">
        <w:t xml:space="preserve">Obserwacje przeprowadzono w dniu: </w:t>
      </w:r>
    </w:p>
    <w:p w14:paraId="1F4E20E0" w14:textId="77777777" w:rsidR="00423DB9" w:rsidRPr="00AE574D" w:rsidRDefault="00423DB9" w:rsidP="0031272C">
      <w:pPr>
        <w:jc w:val="both"/>
      </w:pPr>
      <w:r w:rsidRPr="00AE574D">
        <w:t>Imię i nazwisko osoby obserwującej lekcję.............................................................................</w:t>
      </w:r>
    </w:p>
    <w:p w14:paraId="1350060C" w14:textId="77777777" w:rsidR="00423DB9" w:rsidRPr="00AE574D" w:rsidRDefault="00423DB9" w:rsidP="0031272C">
      <w:pPr>
        <w:jc w:val="both"/>
      </w:pPr>
      <w:r w:rsidRPr="00AE574D">
        <w:t>Temat lekcji:..............................................................................................................................</w:t>
      </w:r>
    </w:p>
    <w:p w14:paraId="0004B794" w14:textId="77777777" w:rsidR="00423DB9" w:rsidRPr="00AE574D" w:rsidRDefault="00423DB9" w:rsidP="0031272C">
      <w:pPr>
        <w:jc w:val="both"/>
      </w:pPr>
      <w:r w:rsidRPr="00AE574D">
        <w:t>Cele lekcji……………………………………………………………………………………...</w:t>
      </w:r>
    </w:p>
    <w:p w14:paraId="50036B9A" w14:textId="77777777" w:rsidR="00423DB9" w:rsidRPr="00AE574D" w:rsidRDefault="00423DB9" w:rsidP="0031272C">
      <w:pPr>
        <w:jc w:val="both"/>
      </w:pPr>
      <w:r w:rsidRPr="00AE574D">
        <w:t>Metody i techniki nauczania…………………………………………………………………..</w:t>
      </w:r>
    </w:p>
    <w:p w14:paraId="2E43CDB0" w14:textId="77777777" w:rsidR="00423DB9" w:rsidRPr="00AE574D" w:rsidRDefault="00423DB9" w:rsidP="0031272C">
      <w:pPr>
        <w:jc w:val="both"/>
      </w:pPr>
      <w:r w:rsidRPr="00AE574D">
        <w:t>Środki dydaktyczne: ………………………………………………………………………….</w:t>
      </w:r>
    </w:p>
    <w:p w14:paraId="7A3698FF" w14:textId="77777777" w:rsidR="00423DB9" w:rsidRPr="00AE574D" w:rsidRDefault="00423DB9" w:rsidP="0031272C">
      <w:pPr>
        <w:jc w:val="both"/>
      </w:pPr>
    </w:p>
    <w:tbl>
      <w:tblPr>
        <w:tblW w:w="10038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3075"/>
        <w:gridCol w:w="5262"/>
        <w:gridCol w:w="1701"/>
      </w:tblGrid>
      <w:tr w:rsidR="00423DB9" w:rsidRPr="00AE574D" w14:paraId="41B5C102" w14:textId="77777777" w:rsidTr="00BF1A1F">
        <w:trPr>
          <w:cantSplit/>
          <w:trHeight w:val="27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87A75" w14:textId="77777777" w:rsidR="00423DB9" w:rsidRPr="00AE574D" w:rsidRDefault="00423DB9" w:rsidP="0031272C">
            <w:pPr>
              <w:snapToGrid w:val="0"/>
              <w:jc w:val="both"/>
              <w:rPr>
                <w:b/>
                <w:bCs/>
              </w:rPr>
            </w:pPr>
            <w:r w:rsidRPr="00AE574D">
              <w:rPr>
                <w:b/>
                <w:bCs/>
              </w:rPr>
              <w:t>Etapy lekcji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E8BE2" w14:textId="77777777" w:rsidR="00423DB9" w:rsidRPr="00AE574D" w:rsidRDefault="00423DB9" w:rsidP="0031272C">
            <w:pPr>
              <w:snapToGrid w:val="0"/>
              <w:jc w:val="both"/>
              <w:rPr>
                <w:b/>
                <w:bCs/>
              </w:rPr>
            </w:pPr>
            <w:r w:rsidRPr="00AE574D">
              <w:rPr>
                <w:b/>
                <w:bCs/>
              </w:rPr>
              <w:t>Czynności nauczyciela i uczniów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2B7A" w14:textId="77777777" w:rsidR="00423DB9" w:rsidRPr="00AE574D" w:rsidRDefault="00423DB9" w:rsidP="0031272C">
            <w:pPr>
              <w:snapToGrid w:val="0"/>
              <w:jc w:val="both"/>
              <w:rPr>
                <w:b/>
                <w:bCs/>
              </w:rPr>
            </w:pPr>
            <w:r w:rsidRPr="00AE574D">
              <w:rPr>
                <w:b/>
                <w:bCs/>
              </w:rPr>
              <w:t>uwagi</w:t>
            </w:r>
          </w:p>
        </w:tc>
      </w:tr>
      <w:tr w:rsidR="00423DB9" w:rsidRPr="00AE574D" w14:paraId="6ACFB14D" w14:textId="77777777" w:rsidTr="00BF1A1F">
        <w:trPr>
          <w:cantSplit/>
          <w:trHeight w:val="91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A53D2" w14:textId="77777777" w:rsidR="00423DB9" w:rsidRPr="00AE574D" w:rsidRDefault="00423DB9" w:rsidP="0031272C">
            <w:pPr>
              <w:snapToGrid w:val="0"/>
              <w:jc w:val="both"/>
            </w:pPr>
            <w:r w:rsidRPr="00AE574D">
              <w:t>Czynności organizacyjno-porządkowe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EA749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6912" w14:textId="77777777" w:rsidR="00423DB9" w:rsidRPr="00AE574D" w:rsidRDefault="00423DB9" w:rsidP="0031272C">
            <w:pPr>
              <w:snapToGrid w:val="0"/>
              <w:jc w:val="both"/>
            </w:pPr>
          </w:p>
        </w:tc>
      </w:tr>
      <w:tr w:rsidR="00423DB9" w:rsidRPr="00AE574D" w14:paraId="0EF86991" w14:textId="77777777" w:rsidTr="00BF1A1F">
        <w:trPr>
          <w:cantSplit/>
          <w:trHeight w:val="27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1C80A" w14:textId="77777777" w:rsidR="00423DB9" w:rsidRPr="00AE574D" w:rsidRDefault="00423DB9" w:rsidP="0031272C">
            <w:pPr>
              <w:snapToGrid w:val="0"/>
              <w:jc w:val="both"/>
            </w:pPr>
            <w:r w:rsidRPr="00AE574D">
              <w:t>Rekapitulacja wtórna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40538" w14:textId="77777777" w:rsidR="00423DB9" w:rsidRPr="00AE574D" w:rsidRDefault="00423DB9" w:rsidP="0031272C">
            <w:pPr>
              <w:snapToGrid w:val="0"/>
              <w:jc w:val="both"/>
            </w:pPr>
          </w:p>
          <w:p w14:paraId="6A790A29" w14:textId="77777777" w:rsidR="00423DB9" w:rsidRPr="00AE574D" w:rsidRDefault="00423DB9" w:rsidP="0031272C">
            <w:pPr>
              <w:jc w:val="both"/>
            </w:pPr>
          </w:p>
          <w:p w14:paraId="4087B869" w14:textId="77777777" w:rsidR="00423DB9" w:rsidRPr="00AE574D" w:rsidRDefault="00423DB9" w:rsidP="0031272C">
            <w:pPr>
              <w:jc w:val="both"/>
            </w:pPr>
          </w:p>
          <w:p w14:paraId="31BA751A" w14:textId="77777777" w:rsidR="00423DB9" w:rsidRPr="00AE574D" w:rsidRDefault="00423DB9" w:rsidP="0031272C">
            <w:pPr>
              <w:jc w:val="both"/>
            </w:pPr>
          </w:p>
          <w:p w14:paraId="592B41EE" w14:textId="77777777" w:rsidR="00423DB9" w:rsidRPr="00AE574D" w:rsidRDefault="00423DB9" w:rsidP="0031272C">
            <w:pPr>
              <w:jc w:val="both"/>
            </w:pPr>
          </w:p>
          <w:p w14:paraId="6B8D3F58" w14:textId="77777777" w:rsidR="00423DB9" w:rsidRPr="00AE574D" w:rsidRDefault="00423DB9" w:rsidP="0031272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04C9" w14:textId="77777777" w:rsidR="00423DB9" w:rsidRPr="00AE574D" w:rsidRDefault="00423DB9" w:rsidP="0031272C">
            <w:pPr>
              <w:snapToGrid w:val="0"/>
              <w:jc w:val="both"/>
            </w:pPr>
          </w:p>
        </w:tc>
      </w:tr>
      <w:tr w:rsidR="00423DB9" w:rsidRPr="00AE574D" w14:paraId="09115E55" w14:textId="77777777" w:rsidTr="00BF1A1F">
        <w:trPr>
          <w:cantSplit/>
          <w:trHeight w:val="27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68B48" w14:textId="77777777" w:rsidR="00423DB9" w:rsidRPr="00AE574D" w:rsidRDefault="00423DB9" w:rsidP="0031272C">
            <w:pPr>
              <w:snapToGrid w:val="0"/>
              <w:jc w:val="both"/>
            </w:pPr>
            <w:r w:rsidRPr="00AE574D">
              <w:t>Wprowadzenie do tematu (ogniwo wiążące)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A3E6C" w14:textId="77777777" w:rsidR="00423DB9" w:rsidRPr="00AE574D" w:rsidRDefault="00423DB9" w:rsidP="0031272C">
            <w:pPr>
              <w:snapToGrid w:val="0"/>
              <w:jc w:val="both"/>
            </w:pPr>
          </w:p>
          <w:p w14:paraId="2E49730D" w14:textId="77777777" w:rsidR="00423DB9" w:rsidRPr="00AE574D" w:rsidRDefault="00423DB9" w:rsidP="0031272C">
            <w:pPr>
              <w:jc w:val="both"/>
            </w:pPr>
          </w:p>
          <w:p w14:paraId="52CF8DF1" w14:textId="77777777" w:rsidR="00423DB9" w:rsidRPr="00AE574D" w:rsidRDefault="00423DB9" w:rsidP="0031272C">
            <w:pPr>
              <w:jc w:val="both"/>
            </w:pPr>
          </w:p>
          <w:p w14:paraId="7F8536AE" w14:textId="77777777" w:rsidR="00423DB9" w:rsidRPr="00AE574D" w:rsidRDefault="00423DB9" w:rsidP="0031272C">
            <w:pPr>
              <w:jc w:val="both"/>
            </w:pPr>
          </w:p>
          <w:p w14:paraId="348FB323" w14:textId="77777777" w:rsidR="00423DB9" w:rsidRPr="00AE574D" w:rsidRDefault="00423DB9" w:rsidP="0031272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1E5C" w14:textId="77777777" w:rsidR="00423DB9" w:rsidRPr="00AE574D" w:rsidRDefault="00423DB9" w:rsidP="0031272C">
            <w:pPr>
              <w:snapToGrid w:val="0"/>
              <w:jc w:val="both"/>
            </w:pPr>
          </w:p>
        </w:tc>
      </w:tr>
      <w:tr w:rsidR="00423DB9" w:rsidRPr="00AE574D" w14:paraId="60F8F7CC" w14:textId="77777777" w:rsidTr="00BF1A1F">
        <w:trPr>
          <w:cantSplit/>
          <w:trHeight w:val="27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C8B1D" w14:textId="77777777" w:rsidR="00423DB9" w:rsidRPr="00AE574D" w:rsidRDefault="00423DB9" w:rsidP="0031272C">
            <w:pPr>
              <w:snapToGrid w:val="0"/>
              <w:jc w:val="both"/>
            </w:pPr>
          </w:p>
          <w:p w14:paraId="4B51C621" w14:textId="77777777" w:rsidR="00423DB9" w:rsidRPr="00AE574D" w:rsidRDefault="00423DB9" w:rsidP="0031272C">
            <w:pPr>
              <w:jc w:val="both"/>
            </w:pPr>
            <w:r w:rsidRPr="00AE574D">
              <w:t>Realizacja nowego tematu lekcji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ABDBA" w14:textId="77777777" w:rsidR="00423DB9" w:rsidRPr="00AE574D" w:rsidRDefault="00423DB9" w:rsidP="0031272C">
            <w:pPr>
              <w:snapToGrid w:val="0"/>
              <w:jc w:val="both"/>
            </w:pPr>
          </w:p>
          <w:p w14:paraId="51BD44F6" w14:textId="77777777" w:rsidR="00423DB9" w:rsidRPr="00AE574D" w:rsidRDefault="00423DB9" w:rsidP="0031272C">
            <w:pPr>
              <w:jc w:val="both"/>
            </w:pPr>
          </w:p>
          <w:p w14:paraId="650B7AA4" w14:textId="77777777" w:rsidR="00423DB9" w:rsidRPr="00AE574D" w:rsidRDefault="00423DB9" w:rsidP="0031272C">
            <w:pPr>
              <w:jc w:val="both"/>
            </w:pPr>
          </w:p>
          <w:p w14:paraId="046CC74A" w14:textId="77777777" w:rsidR="00423DB9" w:rsidRPr="00AE574D" w:rsidRDefault="00423DB9" w:rsidP="0031272C">
            <w:pPr>
              <w:jc w:val="both"/>
            </w:pPr>
          </w:p>
          <w:p w14:paraId="5C260FF6" w14:textId="77777777" w:rsidR="00423DB9" w:rsidRPr="00AE574D" w:rsidRDefault="00423DB9" w:rsidP="0031272C">
            <w:pPr>
              <w:jc w:val="both"/>
            </w:pPr>
          </w:p>
          <w:p w14:paraId="3B3F4568" w14:textId="77777777" w:rsidR="00423DB9" w:rsidRPr="00AE574D" w:rsidRDefault="00423DB9" w:rsidP="0031272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75FC" w14:textId="77777777" w:rsidR="00423DB9" w:rsidRPr="00AE574D" w:rsidRDefault="00423DB9" w:rsidP="0031272C">
            <w:pPr>
              <w:snapToGrid w:val="0"/>
              <w:jc w:val="both"/>
            </w:pPr>
          </w:p>
        </w:tc>
      </w:tr>
      <w:tr w:rsidR="00423DB9" w:rsidRPr="00AE574D" w14:paraId="3ABA3900" w14:textId="77777777" w:rsidTr="00BF1A1F">
        <w:trPr>
          <w:cantSplit/>
          <w:trHeight w:val="27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303D" w14:textId="77777777" w:rsidR="00423DB9" w:rsidRPr="00AE574D" w:rsidRDefault="00423DB9" w:rsidP="0031272C">
            <w:pPr>
              <w:snapToGrid w:val="0"/>
              <w:jc w:val="both"/>
            </w:pPr>
          </w:p>
          <w:p w14:paraId="281279EA" w14:textId="77777777" w:rsidR="00423DB9" w:rsidRPr="00AE574D" w:rsidRDefault="00423DB9" w:rsidP="0031272C">
            <w:pPr>
              <w:jc w:val="both"/>
            </w:pPr>
            <w:r w:rsidRPr="00AE574D">
              <w:t>Rekapitulacja pierwotna</w:t>
            </w:r>
          </w:p>
          <w:p w14:paraId="67DBD31B" w14:textId="77777777" w:rsidR="00423DB9" w:rsidRPr="00AE574D" w:rsidRDefault="00423DB9" w:rsidP="0031272C">
            <w:pPr>
              <w:jc w:val="both"/>
            </w:pPr>
          </w:p>
          <w:p w14:paraId="773EAF7C" w14:textId="77777777" w:rsidR="00423DB9" w:rsidRPr="00AE574D" w:rsidRDefault="00423DB9" w:rsidP="0031272C">
            <w:pPr>
              <w:jc w:val="both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F31D7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E072" w14:textId="77777777" w:rsidR="00423DB9" w:rsidRPr="00AE574D" w:rsidRDefault="00423DB9" w:rsidP="0031272C">
            <w:pPr>
              <w:snapToGrid w:val="0"/>
              <w:jc w:val="both"/>
            </w:pPr>
          </w:p>
        </w:tc>
      </w:tr>
      <w:tr w:rsidR="00423DB9" w:rsidRPr="00AE574D" w14:paraId="646211C2" w14:textId="77777777" w:rsidTr="00BF1A1F">
        <w:trPr>
          <w:cantSplit/>
          <w:trHeight w:val="27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988B3" w14:textId="77777777" w:rsidR="00423DB9" w:rsidRPr="00AE574D" w:rsidRDefault="00423DB9" w:rsidP="0031272C">
            <w:pPr>
              <w:snapToGrid w:val="0"/>
              <w:jc w:val="both"/>
            </w:pPr>
            <w:r w:rsidRPr="00AE574D">
              <w:t>Zadanie pracy domowej</w:t>
            </w:r>
          </w:p>
          <w:p w14:paraId="756DEA61" w14:textId="77777777" w:rsidR="00423DB9" w:rsidRPr="00AE574D" w:rsidRDefault="00423DB9" w:rsidP="0031272C">
            <w:pPr>
              <w:jc w:val="both"/>
            </w:pPr>
          </w:p>
          <w:p w14:paraId="14C583A7" w14:textId="77777777" w:rsidR="00423DB9" w:rsidRPr="00AE574D" w:rsidRDefault="00423DB9" w:rsidP="0031272C">
            <w:pPr>
              <w:jc w:val="both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84D3F" w14:textId="77777777" w:rsidR="00423DB9" w:rsidRPr="00AE574D" w:rsidRDefault="00423DB9" w:rsidP="0031272C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50D6" w14:textId="77777777" w:rsidR="00423DB9" w:rsidRPr="00AE574D" w:rsidRDefault="00423DB9" w:rsidP="0031272C">
            <w:pPr>
              <w:snapToGrid w:val="0"/>
              <w:jc w:val="both"/>
            </w:pPr>
          </w:p>
        </w:tc>
      </w:tr>
    </w:tbl>
    <w:p w14:paraId="21502E99" w14:textId="77777777" w:rsidR="00423DB9" w:rsidRPr="00AE574D" w:rsidRDefault="001E1410" w:rsidP="001E1410">
      <w:pPr>
        <w:jc w:val="both"/>
      </w:pPr>
      <w:r>
        <w:t xml:space="preserve">*niepotrzebne skreślić </w:t>
      </w:r>
    </w:p>
    <w:p w14:paraId="1C18655F" w14:textId="77777777" w:rsidR="00423DB9" w:rsidRPr="00AE574D" w:rsidRDefault="00423DB9" w:rsidP="0031272C">
      <w:pPr>
        <w:ind w:left="6372" w:firstLine="708"/>
        <w:jc w:val="both"/>
        <w:rPr>
          <w:b/>
          <w:i/>
        </w:rPr>
      </w:pPr>
      <w:r w:rsidRPr="00AE574D">
        <w:t>podpis opiekuna</w:t>
      </w:r>
    </w:p>
    <w:p w14:paraId="6EF5B36B" w14:textId="77777777" w:rsidR="00423DB9" w:rsidRPr="00AE574D" w:rsidRDefault="00423DB9" w:rsidP="0031272C">
      <w:pPr>
        <w:jc w:val="both"/>
        <w:rPr>
          <w:b/>
          <w:i/>
        </w:rPr>
      </w:pPr>
    </w:p>
    <w:p w14:paraId="62F0FBC4" w14:textId="77777777" w:rsidR="00423DB9" w:rsidRPr="00AE574D" w:rsidRDefault="00423DB9" w:rsidP="0031217A">
      <w:pPr>
        <w:suppressAutoHyphens w:val="0"/>
        <w:spacing w:after="200" w:line="276" w:lineRule="auto"/>
        <w:jc w:val="both"/>
        <w:rPr>
          <w:b/>
          <w:i/>
        </w:rPr>
      </w:pPr>
    </w:p>
    <w:p w14:paraId="51F77D9F" w14:textId="77777777" w:rsidR="00423DB9" w:rsidRPr="00AE574D" w:rsidRDefault="0031217A" w:rsidP="0031272C">
      <w:pPr>
        <w:pStyle w:val="Nagwek6"/>
        <w:ind w:left="1152" w:hanging="115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3DB9" w:rsidRPr="00AE574D">
        <w:rPr>
          <w:sz w:val="24"/>
          <w:szCs w:val="24"/>
        </w:rPr>
        <w:t xml:space="preserve">Miejsce na konspekt </w:t>
      </w:r>
    </w:p>
    <w:p w14:paraId="1E9B1A6D" w14:textId="77777777" w:rsidR="00423DB9" w:rsidRPr="00AE574D" w:rsidRDefault="00423DB9" w:rsidP="0031272C">
      <w:pPr>
        <w:jc w:val="both"/>
        <w:rPr>
          <w:b/>
          <w:i/>
        </w:rPr>
      </w:pPr>
    </w:p>
    <w:p w14:paraId="3F517D06" w14:textId="77777777" w:rsidR="00423DB9" w:rsidRPr="00AE574D" w:rsidRDefault="00423DB9" w:rsidP="0031272C">
      <w:pPr>
        <w:jc w:val="both"/>
        <w:rPr>
          <w:b/>
          <w:i/>
        </w:rPr>
      </w:pPr>
    </w:p>
    <w:p w14:paraId="34361636" w14:textId="77777777" w:rsidR="00423DB9" w:rsidRPr="00AE574D" w:rsidRDefault="00423DB9" w:rsidP="0031272C">
      <w:pPr>
        <w:jc w:val="both"/>
        <w:rPr>
          <w:b/>
          <w:i/>
        </w:rPr>
      </w:pPr>
    </w:p>
    <w:p w14:paraId="19FEF6F4" w14:textId="77777777" w:rsidR="00423DB9" w:rsidRPr="00AE574D" w:rsidRDefault="00423DB9" w:rsidP="0031272C">
      <w:pPr>
        <w:jc w:val="both"/>
        <w:rPr>
          <w:b/>
          <w:i/>
        </w:rPr>
      </w:pPr>
    </w:p>
    <w:p w14:paraId="6554A03E" w14:textId="77777777" w:rsidR="00423DB9" w:rsidRPr="00AE574D" w:rsidRDefault="00423DB9" w:rsidP="0031272C">
      <w:pPr>
        <w:jc w:val="both"/>
        <w:rPr>
          <w:b/>
          <w:i/>
        </w:rPr>
      </w:pPr>
    </w:p>
    <w:p w14:paraId="7A944DCD" w14:textId="77777777" w:rsidR="00423DB9" w:rsidRPr="00AE574D" w:rsidRDefault="00423DB9" w:rsidP="0031272C">
      <w:pPr>
        <w:jc w:val="both"/>
        <w:rPr>
          <w:b/>
          <w:i/>
        </w:rPr>
      </w:pPr>
    </w:p>
    <w:p w14:paraId="2679A52A" w14:textId="77777777" w:rsidR="00423DB9" w:rsidRPr="00AE574D" w:rsidRDefault="00423DB9" w:rsidP="0031272C">
      <w:pPr>
        <w:jc w:val="both"/>
        <w:rPr>
          <w:b/>
          <w:i/>
        </w:rPr>
      </w:pPr>
    </w:p>
    <w:p w14:paraId="23C2011E" w14:textId="77777777" w:rsidR="00423DB9" w:rsidRPr="00AE574D" w:rsidRDefault="00423DB9" w:rsidP="0031272C">
      <w:pPr>
        <w:jc w:val="both"/>
        <w:rPr>
          <w:b/>
          <w:i/>
        </w:rPr>
      </w:pPr>
    </w:p>
    <w:p w14:paraId="64B1B2F7" w14:textId="77777777" w:rsidR="00423DB9" w:rsidRPr="00AE574D" w:rsidRDefault="00423DB9" w:rsidP="0031272C">
      <w:pPr>
        <w:jc w:val="both"/>
        <w:rPr>
          <w:b/>
          <w:i/>
        </w:rPr>
      </w:pPr>
    </w:p>
    <w:p w14:paraId="102B8A1F" w14:textId="77777777" w:rsidR="00423DB9" w:rsidRPr="00AE574D" w:rsidRDefault="00423DB9" w:rsidP="0031272C">
      <w:pPr>
        <w:jc w:val="both"/>
        <w:rPr>
          <w:b/>
          <w:i/>
        </w:rPr>
      </w:pPr>
    </w:p>
    <w:p w14:paraId="715E7950" w14:textId="77777777" w:rsidR="00423DB9" w:rsidRPr="00AE574D" w:rsidRDefault="00423DB9" w:rsidP="0031272C">
      <w:pPr>
        <w:jc w:val="both"/>
        <w:rPr>
          <w:b/>
          <w:i/>
        </w:rPr>
      </w:pPr>
    </w:p>
    <w:p w14:paraId="5060D8CA" w14:textId="77777777" w:rsidR="00423DB9" w:rsidRPr="00AE574D" w:rsidRDefault="00423DB9" w:rsidP="0031272C">
      <w:pPr>
        <w:jc w:val="both"/>
        <w:rPr>
          <w:b/>
          <w:i/>
        </w:rPr>
      </w:pPr>
    </w:p>
    <w:p w14:paraId="2E69986C" w14:textId="77777777" w:rsidR="00423DB9" w:rsidRPr="00AE574D" w:rsidRDefault="00423DB9" w:rsidP="0031272C">
      <w:pPr>
        <w:jc w:val="both"/>
        <w:rPr>
          <w:b/>
          <w:i/>
        </w:rPr>
      </w:pPr>
    </w:p>
    <w:p w14:paraId="24093550" w14:textId="77777777" w:rsidR="00423DB9" w:rsidRPr="00AE574D" w:rsidRDefault="00423DB9" w:rsidP="0031272C">
      <w:pPr>
        <w:jc w:val="both"/>
        <w:rPr>
          <w:b/>
          <w:i/>
        </w:rPr>
      </w:pPr>
    </w:p>
    <w:p w14:paraId="104EFBE2" w14:textId="77777777" w:rsidR="00423DB9" w:rsidRPr="00AE574D" w:rsidRDefault="00423DB9" w:rsidP="0031272C">
      <w:pPr>
        <w:jc w:val="both"/>
        <w:rPr>
          <w:b/>
          <w:i/>
        </w:rPr>
      </w:pPr>
    </w:p>
    <w:p w14:paraId="4121BAF5" w14:textId="77777777" w:rsidR="00423DB9" w:rsidRPr="00AE574D" w:rsidRDefault="00423DB9" w:rsidP="0031272C">
      <w:pPr>
        <w:jc w:val="both"/>
        <w:rPr>
          <w:b/>
          <w:i/>
        </w:rPr>
      </w:pPr>
    </w:p>
    <w:p w14:paraId="460E2923" w14:textId="77777777" w:rsidR="00423DB9" w:rsidRPr="00AE574D" w:rsidRDefault="00423DB9" w:rsidP="0031272C">
      <w:pPr>
        <w:jc w:val="both"/>
        <w:rPr>
          <w:b/>
          <w:i/>
        </w:rPr>
      </w:pPr>
    </w:p>
    <w:p w14:paraId="284CFF47" w14:textId="77777777" w:rsidR="00423DB9" w:rsidRPr="00AE574D" w:rsidRDefault="00423DB9" w:rsidP="0031272C">
      <w:pPr>
        <w:jc w:val="both"/>
        <w:rPr>
          <w:b/>
          <w:i/>
        </w:rPr>
      </w:pPr>
    </w:p>
    <w:p w14:paraId="2CEA1F49" w14:textId="77777777" w:rsidR="00423DB9" w:rsidRPr="00AE574D" w:rsidRDefault="00423DB9" w:rsidP="0031272C">
      <w:pPr>
        <w:jc w:val="both"/>
        <w:rPr>
          <w:b/>
          <w:i/>
        </w:rPr>
      </w:pPr>
    </w:p>
    <w:p w14:paraId="2CBEFADA" w14:textId="77777777" w:rsidR="00423DB9" w:rsidRPr="00AE574D" w:rsidRDefault="00423DB9" w:rsidP="0031272C">
      <w:pPr>
        <w:jc w:val="both"/>
        <w:rPr>
          <w:b/>
          <w:i/>
        </w:rPr>
      </w:pPr>
    </w:p>
    <w:p w14:paraId="35AA540A" w14:textId="77777777" w:rsidR="00423DB9" w:rsidRPr="00AE574D" w:rsidRDefault="00423DB9" w:rsidP="0031272C">
      <w:pPr>
        <w:jc w:val="both"/>
        <w:rPr>
          <w:b/>
          <w:i/>
        </w:rPr>
      </w:pPr>
    </w:p>
    <w:p w14:paraId="6266CB1D" w14:textId="77777777" w:rsidR="00423DB9" w:rsidRPr="00AE574D" w:rsidRDefault="00423DB9" w:rsidP="0031272C">
      <w:pPr>
        <w:jc w:val="both"/>
        <w:rPr>
          <w:b/>
          <w:i/>
        </w:rPr>
      </w:pPr>
    </w:p>
    <w:p w14:paraId="1C8AFC51" w14:textId="77777777" w:rsidR="00423DB9" w:rsidRPr="00AE574D" w:rsidRDefault="00423DB9" w:rsidP="0031272C">
      <w:pPr>
        <w:jc w:val="both"/>
        <w:rPr>
          <w:b/>
          <w:i/>
        </w:rPr>
      </w:pPr>
    </w:p>
    <w:p w14:paraId="1AFE6EAB" w14:textId="77777777" w:rsidR="00423DB9" w:rsidRPr="00AE574D" w:rsidRDefault="00423DB9" w:rsidP="0031272C">
      <w:pPr>
        <w:jc w:val="both"/>
        <w:rPr>
          <w:b/>
          <w:i/>
        </w:rPr>
      </w:pPr>
    </w:p>
    <w:p w14:paraId="2DE85549" w14:textId="77777777" w:rsidR="00423DB9" w:rsidRPr="00AE574D" w:rsidRDefault="00423DB9" w:rsidP="0031272C">
      <w:pPr>
        <w:jc w:val="both"/>
        <w:rPr>
          <w:b/>
          <w:i/>
        </w:rPr>
      </w:pPr>
    </w:p>
    <w:p w14:paraId="451CB014" w14:textId="77777777" w:rsidR="00423DB9" w:rsidRPr="00AE574D" w:rsidRDefault="00423DB9" w:rsidP="0031272C">
      <w:pPr>
        <w:jc w:val="both"/>
        <w:rPr>
          <w:b/>
          <w:i/>
        </w:rPr>
      </w:pPr>
    </w:p>
    <w:p w14:paraId="789BD1F1" w14:textId="77777777" w:rsidR="00423DB9" w:rsidRPr="00AE574D" w:rsidRDefault="00423DB9" w:rsidP="0031272C">
      <w:pPr>
        <w:jc w:val="both"/>
        <w:rPr>
          <w:b/>
          <w:i/>
        </w:rPr>
      </w:pPr>
    </w:p>
    <w:p w14:paraId="0CD21339" w14:textId="77777777" w:rsidR="00423DB9" w:rsidRPr="00AE574D" w:rsidRDefault="00423DB9" w:rsidP="0031272C">
      <w:pPr>
        <w:jc w:val="both"/>
        <w:rPr>
          <w:b/>
          <w:i/>
        </w:rPr>
      </w:pPr>
    </w:p>
    <w:p w14:paraId="7238312B" w14:textId="77777777" w:rsidR="00423DB9" w:rsidRPr="00AE574D" w:rsidRDefault="00423DB9" w:rsidP="0031272C">
      <w:pPr>
        <w:jc w:val="both"/>
        <w:rPr>
          <w:b/>
          <w:i/>
        </w:rPr>
      </w:pPr>
    </w:p>
    <w:p w14:paraId="70C3390D" w14:textId="77777777" w:rsidR="00423DB9" w:rsidRPr="00AE574D" w:rsidRDefault="00423DB9" w:rsidP="0031272C">
      <w:pPr>
        <w:jc w:val="both"/>
        <w:rPr>
          <w:b/>
          <w:i/>
        </w:rPr>
      </w:pPr>
    </w:p>
    <w:p w14:paraId="0C70A070" w14:textId="77777777" w:rsidR="00423DB9" w:rsidRPr="00AE574D" w:rsidRDefault="00423DB9" w:rsidP="0031272C">
      <w:pPr>
        <w:jc w:val="both"/>
        <w:rPr>
          <w:b/>
          <w:i/>
        </w:rPr>
      </w:pPr>
    </w:p>
    <w:p w14:paraId="57C78DC7" w14:textId="77777777" w:rsidR="00423DB9" w:rsidRPr="00AE574D" w:rsidRDefault="00423DB9" w:rsidP="0031272C">
      <w:pPr>
        <w:jc w:val="both"/>
        <w:rPr>
          <w:b/>
          <w:i/>
        </w:rPr>
      </w:pPr>
    </w:p>
    <w:p w14:paraId="1D96E1C3" w14:textId="77777777" w:rsidR="00423DB9" w:rsidRPr="00AE574D" w:rsidRDefault="00423DB9" w:rsidP="0031272C">
      <w:pPr>
        <w:jc w:val="both"/>
        <w:rPr>
          <w:b/>
          <w:i/>
        </w:rPr>
      </w:pPr>
    </w:p>
    <w:p w14:paraId="405FC0D8" w14:textId="77777777" w:rsidR="00423DB9" w:rsidRPr="00AE574D" w:rsidRDefault="00423DB9" w:rsidP="0031272C">
      <w:pPr>
        <w:jc w:val="both"/>
        <w:rPr>
          <w:b/>
          <w:i/>
        </w:rPr>
      </w:pPr>
    </w:p>
    <w:p w14:paraId="3475F17E" w14:textId="77777777" w:rsidR="00423DB9" w:rsidRPr="00AE574D" w:rsidRDefault="00423DB9" w:rsidP="0031272C">
      <w:pPr>
        <w:jc w:val="both"/>
        <w:rPr>
          <w:b/>
          <w:i/>
        </w:rPr>
      </w:pPr>
    </w:p>
    <w:p w14:paraId="2BBE2C24" w14:textId="77777777" w:rsidR="00423DB9" w:rsidRPr="00AE574D" w:rsidRDefault="00423DB9" w:rsidP="0031272C">
      <w:pPr>
        <w:jc w:val="both"/>
        <w:rPr>
          <w:b/>
          <w:i/>
        </w:rPr>
      </w:pPr>
    </w:p>
    <w:p w14:paraId="39B031DA" w14:textId="77777777" w:rsidR="00423DB9" w:rsidRPr="00AE574D" w:rsidRDefault="00423DB9" w:rsidP="0031272C">
      <w:pPr>
        <w:jc w:val="both"/>
        <w:rPr>
          <w:b/>
          <w:i/>
        </w:rPr>
      </w:pPr>
    </w:p>
    <w:p w14:paraId="37754AB1" w14:textId="77777777" w:rsidR="00423DB9" w:rsidRPr="00AE574D" w:rsidRDefault="00423DB9" w:rsidP="0031272C">
      <w:pPr>
        <w:jc w:val="both"/>
        <w:rPr>
          <w:b/>
          <w:i/>
        </w:rPr>
      </w:pPr>
    </w:p>
    <w:p w14:paraId="29BF419E" w14:textId="77777777" w:rsidR="00423DB9" w:rsidRPr="00AE574D" w:rsidRDefault="00423DB9" w:rsidP="0031272C">
      <w:pPr>
        <w:jc w:val="both"/>
        <w:rPr>
          <w:b/>
          <w:i/>
        </w:rPr>
      </w:pPr>
    </w:p>
    <w:p w14:paraId="294511A8" w14:textId="77777777" w:rsidR="00423DB9" w:rsidRPr="00AE574D" w:rsidRDefault="00423DB9" w:rsidP="0031272C">
      <w:pPr>
        <w:jc w:val="both"/>
        <w:rPr>
          <w:b/>
          <w:i/>
        </w:rPr>
      </w:pPr>
    </w:p>
    <w:p w14:paraId="59C329E7" w14:textId="77777777" w:rsidR="00423DB9" w:rsidRPr="00AE574D" w:rsidRDefault="00423DB9" w:rsidP="0031272C">
      <w:pPr>
        <w:jc w:val="both"/>
        <w:rPr>
          <w:b/>
          <w:i/>
        </w:rPr>
      </w:pPr>
    </w:p>
    <w:p w14:paraId="2F2B74E3" w14:textId="77777777" w:rsidR="00423DB9" w:rsidRPr="00AE574D" w:rsidRDefault="00423DB9" w:rsidP="0031272C">
      <w:pPr>
        <w:jc w:val="both"/>
        <w:rPr>
          <w:b/>
          <w:i/>
        </w:rPr>
      </w:pPr>
    </w:p>
    <w:p w14:paraId="312FE682" w14:textId="77777777" w:rsidR="00423DB9" w:rsidRPr="00AE574D" w:rsidRDefault="00423DB9" w:rsidP="0031272C">
      <w:pPr>
        <w:jc w:val="both"/>
        <w:rPr>
          <w:b/>
          <w:i/>
        </w:rPr>
      </w:pPr>
    </w:p>
    <w:p w14:paraId="15AACBFE" w14:textId="77777777" w:rsidR="00423DB9" w:rsidRPr="00AE574D" w:rsidRDefault="00423DB9" w:rsidP="0031272C">
      <w:pPr>
        <w:pStyle w:val="Nagwek7"/>
        <w:ind w:left="1296" w:hanging="1296"/>
        <w:jc w:val="both"/>
        <w:rPr>
          <w:sz w:val="24"/>
          <w:szCs w:val="24"/>
        </w:rPr>
      </w:pPr>
    </w:p>
    <w:p w14:paraId="54607CAE" w14:textId="77777777" w:rsidR="00423DB9" w:rsidRPr="00AE574D" w:rsidRDefault="00423DB9" w:rsidP="0031272C">
      <w:pPr>
        <w:pStyle w:val="Nagwek7"/>
        <w:ind w:left="1296" w:hanging="1296"/>
        <w:jc w:val="both"/>
        <w:rPr>
          <w:sz w:val="24"/>
          <w:szCs w:val="24"/>
        </w:rPr>
      </w:pPr>
    </w:p>
    <w:p w14:paraId="149BFBE6" w14:textId="77777777" w:rsidR="00423DB9" w:rsidRPr="00AE574D" w:rsidRDefault="00423DB9" w:rsidP="0031272C">
      <w:pPr>
        <w:pStyle w:val="Nagwek7"/>
        <w:ind w:left="1296" w:hanging="1296"/>
        <w:jc w:val="both"/>
        <w:rPr>
          <w:sz w:val="24"/>
          <w:szCs w:val="24"/>
        </w:rPr>
      </w:pPr>
    </w:p>
    <w:p w14:paraId="3F1B747B" w14:textId="77777777" w:rsidR="00423DB9" w:rsidRPr="00AE574D" w:rsidRDefault="00423DB9" w:rsidP="0031272C">
      <w:pPr>
        <w:pStyle w:val="Nagwek7"/>
        <w:tabs>
          <w:tab w:val="clear" w:pos="1296"/>
        </w:tabs>
        <w:jc w:val="both"/>
        <w:rPr>
          <w:sz w:val="24"/>
          <w:szCs w:val="24"/>
        </w:rPr>
      </w:pPr>
    </w:p>
    <w:p w14:paraId="1B5068EE" w14:textId="77777777" w:rsidR="00423DB9" w:rsidRPr="00AE574D" w:rsidRDefault="00423DB9" w:rsidP="0031272C">
      <w:pPr>
        <w:jc w:val="both"/>
      </w:pPr>
    </w:p>
    <w:p w14:paraId="76D6288E" w14:textId="77777777" w:rsidR="00423DB9" w:rsidRPr="00AE574D" w:rsidRDefault="00423DB9" w:rsidP="0031272C">
      <w:pPr>
        <w:jc w:val="both"/>
      </w:pPr>
    </w:p>
    <w:p w14:paraId="10DED556" w14:textId="77777777" w:rsidR="00423DB9" w:rsidRPr="00AE574D" w:rsidRDefault="00423DB9" w:rsidP="0031272C">
      <w:pPr>
        <w:jc w:val="both"/>
      </w:pPr>
    </w:p>
    <w:p w14:paraId="4FAB008F" w14:textId="77777777" w:rsidR="00423DB9" w:rsidRPr="00AE574D" w:rsidRDefault="00423DB9" w:rsidP="0031272C">
      <w:pPr>
        <w:pStyle w:val="Nagwek7"/>
        <w:ind w:left="1296" w:hanging="1296"/>
        <w:jc w:val="both"/>
        <w:rPr>
          <w:sz w:val="24"/>
          <w:szCs w:val="24"/>
        </w:rPr>
      </w:pPr>
    </w:p>
    <w:p w14:paraId="6E415041" w14:textId="77777777" w:rsidR="00423DB9" w:rsidRPr="00AE574D" w:rsidRDefault="00B0189D" w:rsidP="0031272C">
      <w:pPr>
        <w:pStyle w:val="Nagwek7"/>
        <w:ind w:left="1296" w:hanging="1296"/>
        <w:jc w:val="both"/>
        <w:rPr>
          <w:sz w:val="24"/>
          <w:szCs w:val="24"/>
        </w:rPr>
      </w:pPr>
      <w:r w:rsidRPr="00AE574D">
        <w:rPr>
          <w:sz w:val="24"/>
          <w:szCs w:val="24"/>
        </w:rPr>
        <w:tab/>
      </w:r>
      <w:r w:rsidRPr="00AE574D">
        <w:rPr>
          <w:sz w:val="24"/>
          <w:szCs w:val="24"/>
        </w:rPr>
        <w:tab/>
      </w:r>
      <w:r w:rsidR="00423DB9" w:rsidRPr="00AE574D">
        <w:rPr>
          <w:sz w:val="24"/>
          <w:szCs w:val="24"/>
        </w:rPr>
        <w:t>Miejsce n</w:t>
      </w:r>
      <w:r w:rsidR="00EE26DA" w:rsidRPr="00AE574D">
        <w:rPr>
          <w:sz w:val="24"/>
          <w:szCs w:val="24"/>
        </w:rPr>
        <w:t>a protokół opiekuna z obserwacji</w:t>
      </w:r>
      <w:r w:rsidR="00423DB9" w:rsidRPr="00AE574D">
        <w:rPr>
          <w:sz w:val="24"/>
          <w:szCs w:val="24"/>
        </w:rPr>
        <w:t xml:space="preserve"> lekcji </w:t>
      </w:r>
    </w:p>
    <w:p w14:paraId="5AB0B371" w14:textId="77777777" w:rsidR="00423DB9" w:rsidRPr="00AE574D" w:rsidRDefault="00423DB9" w:rsidP="0031272C">
      <w:pPr>
        <w:jc w:val="both"/>
        <w:rPr>
          <w:b/>
          <w:i/>
        </w:rPr>
      </w:pPr>
    </w:p>
    <w:p w14:paraId="47E0CA32" w14:textId="77777777" w:rsidR="00423DB9" w:rsidRPr="00AE574D" w:rsidRDefault="00423DB9" w:rsidP="0031272C">
      <w:pPr>
        <w:jc w:val="both"/>
        <w:rPr>
          <w:b/>
          <w:i/>
        </w:rPr>
      </w:pPr>
    </w:p>
    <w:p w14:paraId="15B9B955" w14:textId="77777777" w:rsidR="00423DB9" w:rsidRPr="00AE574D" w:rsidRDefault="00423DB9" w:rsidP="0031272C">
      <w:pPr>
        <w:jc w:val="both"/>
        <w:rPr>
          <w:b/>
          <w:i/>
        </w:rPr>
      </w:pPr>
    </w:p>
    <w:p w14:paraId="1107AB34" w14:textId="77777777" w:rsidR="00423DB9" w:rsidRPr="00AE574D" w:rsidRDefault="00423DB9" w:rsidP="0031272C">
      <w:pPr>
        <w:jc w:val="both"/>
        <w:rPr>
          <w:b/>
          <w:i/>
        </w:rPr>
      </w:pPr>
    </w:p>
    <w:p w14:paraId="6E3F9BA4" w14:textId="77777777" w:rsidR="00423DB9" w:rsidRPr="00AE574D" w:rsidRDefault="00423DB9" w:rsidP="0031272C">
      <w:pPr>
        <w:jc w:val="both"/>
        <w:rPr>
          <w:b/>
          <w:i/>
        </w:rPr>
      </w:pPr>
    </w:p>
    <w:p w14:paraId="1942D3CC" w14:textId="77777777" w:rsidR="00423DB9" w:rsidRPr="00AE574D" w:rsidRDefault="00423DB9" w:rsidP="0031272C">
      <w:pPr>
        <w:jc w:val="both"/>
        <w:rPr>
          <w:b/>
          <w:i/>
        </w:rPr>
      </w:pPr>
    </w:p>
    <w:p w14:paraId="33C3FE45" w14:textId="77777777" w:rsidR="00423DB9" w:rsidRPr="00AE574D" w:rsidRDefault="00423DB9" w:rsidP="0031272C">
      <w:pPr>
        <w:jc w:val="both"/>
        <w:rPr>
          <w:b/>
          <w:i/>
        </w:rPr>
      </w:pPr>
    </w:p>
    <w:p w14:paraId="00FE69A6" w14:textId="77777777" w:rsidR="004E229C" w:rsidRPr="00AE574D" w:rsidRDefault="004E229C" w:rsidP="0031272C">
      <w:pPr>
        <w:jc w:val="both"/>
        <w:rPr>
          <w:b/>
          <w:i/>
        </w:rPr>
      </w:pPr>
    </w:p>
    <w:p w14:paraId="3B27AAD8" w14:textId="77777777" w:rsidR="004E229C" w:rsidRPr="00AE574D" w:rsidRDefault="004E229C" w:rsidP="0031272C">
      <w:pPr>
        <w:jc w:val="both"/>
        <w:rPr>
          <w:b/>
          <w:i/>
        </w:rPr>
      </w:pPr>
    </w:p>
    <w:p w14:paraId="7BD1FA61" w14:textId="77777777" w:rsidR="004E229C" w:rsidRPr="00AE574D" w:rsidRDefault="004E229C" w:rsidP="0031272C">
      <w:pPr>
        <w:jc w:val="both"/>
        <w:rPr>
          <w:b/>
          <w:i/>
        </w:rPr>
      </w:pPr>
    </w:p>
    <w:p w14:paraId="417F65B5" w14:textId="77777777" w:rsidR="004E229C" w:rsidRPr="00AE574D" w:rsidRDefault="004E229C" w:rsidP="0031272C">
      <w:pPr>
        <w:jc w:val="both"/>
        <w:rPr>
          <w:b/>
          <w:i/>
        </w:rPr>
      </w:pPr>
    </w:p>
    <w:p w14:paraId="4F6D9E01" w14:textId="77777777" w:rsidR="004E229C" w:rsidRPr="00AE574D" w:rsidRDefault="004E229C" w:rsidP="0031272C">
      <w:pPr>
        <w:jc w:val="both"/>
        <w:rPr>
          <w:b/>
          <w:i/>
        </w:rPr>
      </w:pPr>
    </w:p>
    <w:p w14:paraId="3B53709E" w14:textId="77777777" w:rsidR="004E229C" w:rsidRPr="00AE574D" w:rsidRDefault="004E229C" w:rsidP="0031272C">
      <w:pPr>
        <w:jc w:val="both"/>
        <w:rPr>
          <w:b/>
          <w:i/>
        </w:rPr>
      </w:pPr>
    </w:p>
    <w:p w14:paraId="0B143897" w14:textId="77777777" w:rsidR="004E229C" w:rsidRPr="00AE574D" w:rsidRDefault="004E229C" w:rsidP="0031272C">
      <w:pPr>
        <w:jc w:val="both"/>
        <w:rPr>
          <w:b/>
          <w:i/>
        </w:rPr>
      </w:pPr>
    </w:p>
    <w:p w14:paraId="21CBAE82" w14:textId="77777777" w:rsidR="004E229C" w:rsidRPr="00AE574D" w:rsidRDefault="004E229C" w:rsidP="0031272C">
      <w:pPr>
        <w:jc w:val="both"/>
        <w:rPr>
          <w:b/>
          <w:i/>
        </w:rPr>
      </w:pPr>
    </w:p>
    <w:p w14:paraId="1DF266CD" w14:textId="77777777" w:rsidR="004E229C" w:rsidRPr="00AE574D" w:rsidRDefault="004E229C" w:rsidP="0031272C">
      <w:pPr>
        <w:jc w:val="both"/>
        <w:rPr>
          <w:b/>
          <w:i/>
        </w:rPr>
      </w:pPr>
    </w:p>
    <w:p w14:paraId="775E9B70" w14:textId="77777777" w:rsidR="004E229C" w:rsidRPr="00AE574D" w:rsidRDefault="004E229C" w:rsidP="0031272C">
      <w:pPr>
        <w:jc w:val="both"/>
        <w:rPr>
          <w:b/>
          <w:i/>
        </w:rPr>
      </w:pPr>
    </w:p>
    <w:p w14:paraId="037E1725" w14:textId="77777777" w:rsidR="004E229C" w:rsidRPr="00AE574D" w:rsidRDefault="004E229C" w:rsidP="0031272C">
      <w:pPr>
        <w:jc w:val="both"/>
        <w:rPr>
          <w:b/>
          <w:i/>
        </w:rPr>
      </w:pPr>
    </w:p>
    <w:p w14:paraId="174A98DF" w14:textId="77777777" w:rsidR="004E229C" w:rsidRPr="00AE574D" w:rsidRDefault="004E229C" w:rsidP="0031272C">
      <w:pPr>
        <w:jc w:val="both"/>
        <w:rPr>
          <w:b/>
          <w:i/>
        </w:rPr>
      </w:pPr>
    </w:p>
    <w:p w14:paraId="23D75FDB" w14:textId="77777777" w:rsidR="004E229C" w:rsidRPr="00AE574D" w:rsidRDefault="004E229C" w:rsidP="0031272C">
      <w:pPr>
        <w:jc w:val="both"/>
        <w:rPr>
          <w:b/>
          <w:i/>
        </w:rPr>
      </w:pPr>
    </w:p>
    <w:p w14:paraId="18851AEB" w14:textId="77777777" w:rsidR="004E229C" w:rsidRPr="00AE574D" w:rsidRDefault="004E229C" w:rsidP="0031272C">
      <w:pPr>
        <w:jc w:val="both"/>
        <w:rPr>
          <w:b/>
          <w:i/>
        </w:rPr>
      </w:pPr>
    </w:p>
    <w:p w14:paraId="4566725A" w14:textId="77777777" w:rsidR="004E229C" w:rsidRPr="00AE574D" w:rsidRDefault="004E229C" w:rsidP="0031272C">
      <w:pPr>
        <w:jc w:val="both"/>
        <w:rPr>
          <w:b/>
          <w:i/>
        </w:rPr>
      </w:pPr>
    </w:p>
    <w:p w14:paraId="063DBD64" w14:textId="77777777" w:rsidR="004E229C" w:rsidRPr="00AE574D" w:rsidRDefault="004E229C" w:rsidP="0031272C">
      <w:pPr>
        <w:jc w:val="both"/>
        <w:rPr>
          <w:b/>
          <w:i/>
        </w:rPr>
      </w:pPr>
    </w:p>
    <w:p w14:paraId="09975EE0" w14:textId="77777777" w:rsidR="004E229C" w:rsidRPr="00AE574D" w:rsidRDefault="004E229C" w:rsidP="0031272C">
      <w:pPr>
        <w:jc w:val="both"/>
        <w:rPr>
          <w:b/>
          <w:i/>
        </w:rPr>
      </w:pPr>
    </w:p>
    <w:p w14:paraId="0F1F7E09" w14:textId="77777777" w:rsidR="004E229C" w:rsidRPr="00AE574D" w:rsidRDefault="004E229C" w:rsidP="0031272C">
      <w:pPr>
        <w:jc w:val="both"/>
        <w:rPr>
          <w:b/>
          <w:i/>
        </w:rPr>
      </w:pPr>
    </w:p>
    <w:p w14:paraId="4632DDC2" w14:textId="77777777" w:rsidR="004E229C" w:rsidRPr="00AE574D" w:rsidRDefault="004E229C" w:rsidP="0031272C">
      <w:pPr>
        <w:jc w:val="both"/>
        <w:rPr>
          <w:b/>
          <w:i/>
        </w:rPr>
      </w:pPr>
    </w:p>
    <w:p w14:paraId="2872480D" w14:textId="77777777" w:rsidR="004E229C" w:rsidRPr="00AE574D" w:rsidRDefault="004E229C" w:rsidP="0031272C">
      <w:pPr>
        <w:jc w:val="both"/>
        <w:rPr>
          <w:b/>
          <w:i/>
        </w:rPr>
      </w:pPr>
    </w:p>
    <w:p w14:paraId="4342D5C4" w14:textId="77777777" w:rsidR="004E229C" w:rsidRPr="00AE574D" w:rsidRDefault="004E229C" w:rsidP="0031272C">
      <w:pPr>
        <w:jc w:val="both"/>
        <w:rPr>
          <w:b/>
          <w:i/>
        </w:rPr>
      </w:pPr>
    </w:p>
    <w:p w14:paraId="760F9F22" w14:textId="77777777" w:rsidR="004E229C" w:rsidRPr="00AE574D" w:rsidRDefault="004E229C" w:rsidP="0031272C">
      <w:pPr>
        <w:jc w:val="both"/>
        <w:rPr>
          <w:b/>
          <w:i/>
        </w:rPr>
      </w:pPr>
    </w:p>
    <w:p w14:paraId="5058E0E0" w14:textId="77777777" w:rsidR="004E229C" w:rsidRPr="00AE574D" w:rsidRDefault="004E229C" w:rsidP="0031272C">
      <w:pPr>
        <w:jc w:val="both"/>
        <w:rPr>
          <w:b/>
          <w:i/>
        </w:rPr>
      </w:pPr>
    </w:p>
    <w:p w14:paraId="7CB7BF39" w14:textId="77777777" w:rsidR="004E229C" w:rsidRPr="00AE574D" w:rsidRDefault="004E229C" w:rsidP="0031272C">
      <w:pPr>
        <w:jc w:val="both"/>
        <w:rPr>
          <w:b/>
          <w:i/>
        </w:rPr>
      </w:pPr>
    </w:p>
    <w:p w14:paraId="302FE359" w14:textId="77777777" w:rsidR="004E229C" w:rsidRPr="00AE574D" w:rsidRDefault="004E229C" w:rsidP="0031272C">
      <w:pPr>
        <w:jc w:val="both"/>
        <w:rPr>
          <w:b/>
          <w:i/>
        </w:rPr>
      </w:pPr>
    </w:p>
    <w:p w14:paraId="383187B4" w14:textId="77777777" w:rsidR="004E229C" w:rsidRPr="00AE574D" w:rsidRDefault="004E229C" w:rsidP="0031272C">
      <w:pPr>
        <w:jc w:val="both"/>
        <w:rPr>
          <w:b/>
          <w:i/>
        </w:rPr>
      </w:pPr>
    </w:p>
    <w:p w14:paraId="5F2FCAF9" w14:textId="77777777" w:rsidR="004E229C" w:rsidRPr="00AE574D" w:rsidRDefault="004E229C" w:rsidP="0031272C">
      <w:pPr>
        <w:jc w:val="both"/>
        <w:rPr>
          <w:b/>
          <w:i/>
        </w:rPr>
      </w:pPr>
    </w:p>
    <w:p w14:paraId="478A9058" w14:textId="77777777" w:rsidR="004E229C" w:rsidRPr="00AE574D" w:rsidRDefault="004E229C" w:rsidP="0031272C">
      <w:pPr>
        <w:jc w:val="both"/>
        <w:rPr>
          <w:b/>
          <w:i/>
        </w:rPr>
      </w:pPr>
    </w:p>
    <w:p w14:paraId="29D04A4D" w14:textId="77777777" w:rsidR="004E229C" w:rsidRPr="00AE574D" w:rsidRDefault="004E229C" w:rsidP="0031272C">
      <w:pPr>
        <w:jc w:val="both"/>
        <w:rPr>
          <w:b/>
          <w:i/>
        </w:rPr>
      </w:pPr>
    </w:p>
    <w:p w14:paraId="36BF26A4" w14:textId="77777777" w:rsidR="004E229C" w:rsidRPr="00AE574D" w:rsidRDefault="004E229C" w:rsidP="0031272C">
      <w:pPr>
        <w:jc w:val="both"/>
        <w:rPr>
          <w:b/>
          <w:i/>
        </w:rPr>
      </w:pPr>
    </w:p>
    <w:p w14:paraId="5E3A4408" w14:textId="77777777" w:rsidR="004E229C" w:rsidRPr="00AE574D" w:rsidRDefault="004E229C" w:rsidP="0031272C">
      <w:pPr>
        <w:jc w:val="both"/>
        <w:rPr>
          <w:b/>
          <w:i/>
        </w:rPr>
      </w:pPr>
    </w:p>
    <w:p w14:paraId="7C50DAAB" w14:textId="77777777" w:rsidR="004E229C" w:rsidRPr="00AE574D" w:rsidRDefault="004E229C" w:rsidP="0031272C">
      <w:pPr>
        <w:jc w:val="both"/>
        <w:rPr>
          <w:b/>
          <w:i/>
        </w:rPr>
      </w:pPr>
    </w:p>
    <w:p w14:paraId="44E1C450" w14:textId="77777777" w:rsidR="004E229C" w:rsidRPr="00AE574D" w:rsidRDefault="004E229C" w:rsidP="0031272C">
      <w:pPr>
        <w:jc w:val="both"/>
        <w:rPr>
          <w:b/>
          <w:i/>
        </w:rPr>
      </w:pPr>
    </w:p>
    <w:p w14:paraId="24350403" w14:textId="77777777" w:rsidR="004E229C" w:rsidRPr="00AE574D" w:rsidRDefault="004E229C" w:rsidP="0031272C">
      <w:pPr>
        <w:jc w:val="both"/>
        <w:rPr>
          <w:b/>
          <w:i/>
        </w:rPr>
      </w:pPr>
    </w:p>
    <w:p w14:paraId="20E79D7D" w14:textId="77777777" w:rsidR="004E229C" w:rsidRPr="00AE574D" w:rsidRDefault="004E229C" w:rsidP="0031272C">
      <w:pPr>
        <w:jc w:val="both"/>
        <w:rPr>
          <w:b/>
          <w:i/>
        </w:rPr>
      </w:pPr>
    </w:p>
    <w:p w14:paraId="7091994D" w14:textId="77777777" w:rsidR="004E229C" w:rsidRPr="00AE574D" w:rsidRDefault="004E229C" w:rsidP="0031272C">
      <w:pPr>
        <w:jc w:val="both"/>
        <w:rPr>
          <w:b/>
          <w:i/>
        </w:rPr>
      </w:pPr>
    </w:p>
    <w:p w14:paraId="1CB31776" w14:textId="77777777" w:rsidR="004E229C" w:rsidRPr="00AE574D" w:rsidRDefault="004E229C" w:rsidP="0031272C">
      <w:pPr>
        <w:jc w:val="both"/>
        <w:rPr>
          <w:b/>
          <w:i/>
        </w:rPr>
      </w:pPr>
    </w:p>
    <w:p w14:paraId="1D97C058" w14:textId="77777777" w:rsidR="004E229C" w:rsidRPr="00AE574D" w:rsidRDefault="004E229C" w:rsidP="0031272C">
      <w:pPr>
        <w:jc w:val="both"/>
        <w:rPr>
          <w:b/>
          <w:i/>
        </w:rPr>
      </w:pPr>
    </w:p>
    <w:p w14:paraId="61BAA577" w14:textId="77777777" w:rsidR="004E229C" w:rsidRPr="00AE574D" w:rsidRDefault="004E229C" w:rsidP="0031272C">
      <w:pPr>
        <w:jc w:val="both"/>
        <w:rPr>
          <w:b/>
          <w:i/>
        </w:rPr>
      </w:pPr>
    </w:p>
    <w:p w14:paraId="506ABA98" w14:textId="77777777" w:rsidR="004E229C" w:rsidRPr="00AE574D" w:rsidRDefault="004E229C" w:rsidP="0031272C">
      <w:pPr>
        <w:jc w:val="both"/>
        <w:rPr>
          <w:b/>
          <w:i/>
        </w:rPr>
      </w:pPr>
    </w:p>
    <w:p w14:paraId="2985366E" w14:textId="77777777" w:rsidR="004E229C" w:rsidRPr="00AE574D" w:rsidRDefault="004E229C" w:rsidP="0031272C">
      <w:pPr>
        <w:jc w:val="both"/>
        <w:rPr>
          <w:b/>
          <w:i/>
        </w:rPr>
      </w:pPr>
    </w:p>
    <w:p w14:paraId="7685F24C" w14:textId="77777777" w:rsidR="004E229C" w:rsidRPr="00AE574D" w:rsidRDefault="004E229C" w:rsidP="0031272C">
      <w:pPr>
        <w:jc w:val="both"/>
        <w:rPr>
          <w:b/>
          <w:i/>
        </w:rPr>
      </w:pPr>
    </w:p>
    <w:p w14:paraId="0BAD53BC" w14:textId="77777777" w:rsidR="004E229C" w:rsidRPr="00AE574D" w:rsidRDefault="004E229C" w:rsidP="0031272C">
      <w:pPr>
        <w:jc w:val="both"/>
        <w:rPr>
          <w:b/>
          <w:i/>
        </w:rPr>
      </w:pPr>
    </w:p>
    <w:p w14:paraId="13720C2C" w14:textId="77777777" w:rsidR="004E229C" w:rsidRPr="00AE574D" w:rsidRDefault="004E229C" w:rsidP="0031272C">
      <w:pPr>
        <w:jc w:val="both"/>
        <w:rPr>
          <w:b/>
          <w:i/>
        </w:rPr>
      </w:pPr>
    </w:p>
    <w:p w14:paraId="1949A24B" w14:textId="77777777" w:rsidR="004E229C" w:rsidRPr="00AE574D" w:rsidRDefault="004E229C" w:rsidP="0031272C">
      <w:pPr>
        <w:jc w:val="both"/>
        <w:rPr>
          <w:b/>
          <w:i/>
        </w:rPr>
      </w:pPr>
    </w:p>
    <w:p w14:paraId="38E3D477" w14:textId="77777777" w:rsidR="004E229C" w:rsidRPr="00AE574D" w:rsidRDefault="004E229C" w:rsidP="0031272C">
      <w:pPr>
        <w:jc w:val="both"/>
        <w:rPr>
          <w:b/>
          <w:i/>
        </w:rPr>
      </w:pPr>
    </w:p>
    <w:p w14:paraId="175A9C12" w14:textId="77777777" w:rsidR="004E229C" w:rsidRPr="00AE574D" w:rsidRDefault="004E229C" w:rsidP="0031272C">
      <w:pPr>
        <w:jc w:val="both"/>
        <w:rPr>
          <w:b/>
          <w:i/>
        </w:rPr>
      </w:pPr>
    </w:p>
    <w:p w14:paraId="0A2212EB" w14:textId="77777777" w:rsidR="00BD39BD" w:rsidRPr="00235087" w:rsidRDefault="00BD39BD" w:rsidP="00BD39BD">
      <w:pPr>
        <w:jc w:val="both"/>
        <w:rPr>
          <w:b/>
          <w:i/>
        </w:rPr>
      </w:pPr>
    </w:p>
    <w:p w14:paraId="583C7392" w14:textId="77777777" w:rsidR="00BD39BD" w:rsidRPr="00235087" w:rsidRDefault="00BD39BD" w:rsidP="00BD39BD">
      <w:pPr>
        <w:jc w:val="both"/>
        <w:rPr>
          <w:b/>
          <w:i/>
        </w:rPr>
      </w:pPr>
      <w:r w:rsidRPr="00235087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706368" behindDoc="0" locked="0" layoutInCell="1" allowOverlap="1" wp14:anchorId="25EE5797" wp14:editId="43A306A2">
                <wp:simplePos x="0" y="0"/>
                <wp:positionH relativeFrom="column">
                  <wp:posOffset>36830</wp:posOffset>
                </wp:positionH>
                <wp:positionV relativeFrom="paragraph">
                  <wp:posOffset>49530</wp:posOffset>
                </wp:positionV>
                <wp:extent cx="1144270" cy="1029970"/>
                <wp:effectExtent l="13335" t="11430" r="13970" b="6350"/>
                <wp:wrapSquare wrapText="bothSides"/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B388A" w14:textId="77777777" w:rsidR="007D4F9D" w:rsidRDefault="007D4F9D" w:rsidP="00BD39B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9777ADD" wp14:editId="27B1561D">
                                  <wp:extent cx="952500" cy="952500"/>
                                  <wp:effectExtent l="0" t="0" r="0" b="0"/>
                                  <wp:docPr id="120" name="Obraz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Dokumentacja</w:t>
                            </w:r>
                          </w:p>
                          <w:p w14:paraId="2EC4D6D5" w14:textId="77777777" w:rsidR="007D4F9D" w:rsidRDefault="007D4F9D" w:rsidP="00BD39BD">
                            <w:r>
                              <w:t xml:space="preserve">                         Praktyk </w:t>
                            </w:r>
                          </w:p>
                          <w:p w14:paraId="507274E8" w14:textId="77777777" w:rsidR="007D4F9D" w:rsidRDefault="007D4F9D" w:rsidP="00BD39BD">
                            <w:r>
                              <w:tab/>
                              <w:t xml:space="preserve">             Studenckich</w:t>
                            </w:r>
                          </w:p>
                          <w:p w14:paraId="51FBC5B7" w14:textId="77777777" w:rsidR="007D4F9D" w:rsidRDefault="007D4F9D" w:rsidP="00BD39B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6" o:spid="_x0000_s1050" type="#_x0000_t202" style="position:absolute;left:0;text-align:left;margin-left:2.9pt;margin-top:3.9pt;width:90.1pt;height:81.1pt;z-index:251706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" strokeweight=".5pt">
                <v:textbox inset="7.45pt,3.85pt,7.45pt,3.85pt">
                  <w:txbxContent>
                    <w:p w:rsidR="007D4F9D" w:rsidRDefault="007D4F9D" w:rsidP="00BD39BD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52500" cy="952500"/>
                            <wp:effectExtent l="0" t="0" r="0" b="0"/>
                            <wp:docPr id="120" name="Obraz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Dokumentacja</w:t>
                      </w:r>
                    </w:p>
                    <w:p w:rsidR="007D4F9D" w:rsidRDefault="007D4F9D" w:rsidP="00BD39BD">
                      <w:r>
                        <w:t xml:space="preserve">                         Praktyk </w:t>
                      </w:r>
                    </w:p>
                    <w:p w:rsidR="007D4F9D" w:rsidRDefault="007D4F9D" w:rsidP="00BD39BD">
                      <w:r>
                        <w:tab/>
                        <w:t xml:space="preserve">             Studenckich</w:t>
                      </w:r>
                    </w:p>
                    <w:p w:rsidR="007D4F9D" w:rsidRDefault="007D4F9D" w:rsidP="00BD39BD"/>
                  </w:txbxContent>
                </v:textbox>
                <w10:wrap type="square"/>
              </v:shape>
            </w:pict>
          </mc:Fallback>
        </mc:AlternateContent>
      </w:r>
      <w:r w:rsidRPr="00235087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707392" behindDoc="0" locked="0" layoutInCell="1" allowOverlap="1" wp14:anchorId="60425954" wp14:editId="6C69DB9B">
                <wp:simplePos x="0" y="0"/>
                <wp:positionH relativeFrom="column">
                  <wp:posOffset>1179830</wp:posOffset>
                </wp:positionH>
                <wp:positionV relativeFrom="paragraph">
                  <wp:posOffset>49530</wp:posOffset>
                </wp:positionV>
                <wp:extent cx="1144270" cy="1029970"/>
                <wp:effectExtent l="13335" t="11430" r="13970" b="6350"/>
                <wp:wrapSquare wrapText="bothSides"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5B4F7" w14:textId="77777777" w:rsidR="007D4F9D" w:rsidRDefault="007D4F9D" w:rsidP="00BD39BD">
                            <w:r>
                              <w:t xml:space="preserve">                     </w:t>
                            </w:r>
                          </w:p>
                          <w:p w14:paraId="319C47F1" w14:textId="77777777" w:rsidR="007D4F9D" w:rsidRPr="00AE574D" w:rsidRDefault="007D4F9D" w:rsidP="00BD39BD">
                            <w:pPr>
                              <w:rPr>
                                <w:i/>
                              </w:rPr>
                            </w:pPr>
                            <w:r w:rsidRPr="00AE574D">
                              <w:rPr>
                                <w:i/>
                              </w:rPr>
                              <w:t>Dokumentacja</w:t>
                            </w:r>
                          </w:p>
                          <w:p w14:paraId="5380A4B8" w14:textId="77777777" w:rsidR="007D4F9D" w:rsidRDefault="007D4F9D" w:rsidP="00BD39BD">
                            <w:pPr>
                              <w:pStyle w:val="Indeks"/>
                              <w:suppressLineNumbers w:val="0"/>
                              <w:rPr>
                                <w:rFonts w:cs="Times New Roman"/>
                              </w:rPr>
                            </w:pPr>
                            <w:r w:rsidRPr="00AE574D">
                              <w:rPr>
                                <w:bCs/>
                                <w:i/>
                              </w:rPr>
                              <w:t>studenckich praktyk dydaktycznych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4" o:spid="_x0000_s1051" type="#_x0000_t202" style="position:absolute;left:0;text-align:left;margin-left:92.9pt;margin-top:3.9pt;width:90.1pt;height:81.1pt;z-index:251707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" strokeweight=".5pt">
                <v:textbox inset="7.45pt,3.85pt,7.45pt,3.85pt">
                  <w:txbxContent>
                    <w:p w:rsidR="007D4F9D" w:rsidRDefault="007D4F9D" w:rsidP="00BD39BD">
                      <w:r>
                        <w:t xml:space="preserve">                     </w:t>
                      </w:r>
                    </w:p>
                    <w:p w:rsidR="007D4F9D" w:rsidRPr="00AE574D" w:rsidRDefault="007D4F9D" w:rsidP="00BD39BD">
                      <w:pPr>
                        <w:rPr>
                          <w:i/>
                        </w:rPr>
                      </w:pPr>
                      <w:r w:rsidRPr="00AE574D">
                        <w:rPr>
                          <w:i/>
                        </w:rPr>
                        <w:t>Dokumentacja</w:t>
                      </w:r>
                    </w:p>
                    <w:p w:rsidR="007D4F9D" w:rsidRDefault="007D4F9D" w:rsidP="00BD39BD">
                      <w:pPr>
                        <w:pStyle w:val="Indeks"/>
                        <w:suppressLineNumbers w:val="0"/>
                        <w:rPr>
                          <w:rFonts w:cs="Times New Roman"/>
                        </w:rPr>
                      </w:pPr>
                      <w:r w:rsidRPr="00AE574D">
                        <w:rPr>
                          <w:bCs/>
                          <w:i/>
                        </w:rPr>
                        <w:t>studenckich praktyk dydaktycznych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2A9CB4" w14:textId="77777777" w:rsidR="00BD39BD" w:rsidRPr="00235087" w:rsidRDefault="00BD39BD" w:rsidP="00BD39BD">
      <w:pPr>
        <w:jc w:val="both"/>
        <w:rPr>
          <w:b/>
          <w:i/>
        </w:rPr>
      </w:pPr>
      <w:r w:rsidRPr="00235087">
        <w:rPr>
          <w:b/>
          <w:i/>
        </w:rPr>
        <w:t xml:space="preserve">    </w:t>
      </w:r>
      <w:r w:rsidRPr="00235087">
        <w:rPr>
          <w:b/>
          <w:i/>
          <w:noProof/>
          <w:lang w:eastAsia="pl-PL"/>
        </w:rPr>
        <w:drawing>
          <wp:inline distT="0" distB="0" distL="0" distR="0" wp14:anchorId="341ABF52" wp14:editId="012A89EE">
            <wp:extent cx="1478280" cy="922020"/>
            <wp:effectExtent l="0" t="0" r="7620" b="0"/>
            <wp:docPr id="43" name="Obraz 43" descr="C:\Users\akademia\Videos\Desktop\Wersj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kademia\Videos\Desktop\Wersja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A781C" w14:textId="77777777" w:rsidR="004E229C" w:rsidRPr="00AE574D" w:rsidRDefault="004E229C" w:rsidP="0031272C">
      <w:pPr>
        <w:jc w:val="both"/>
        <w:rPr>
          <w:b/>
          <w:i/>
        </w:rPr>
      </w:pPr>
    </w:p>
    <w:p w14:paraId="0D6EB865" w14:textId="77777777" w:rsidR="004E229C" w:rsidRPr="00AE574D" w:rsidRDefault="004E229C" w:rsidP="0031272C">
      <w:pPr>
        <w:jc w:val="both"/>
      </w:pPr>
    </w:p>
    <w:p w14:paraId="6BA4B595" w14:textId="77777777" w:rsidR="004E229C" w:rsidRPr="00AE574D" w:rsidRDefault="004E229C" w:rsidP="0031272C">
      <w:pPr>
        <w:jc w:val="both"/>
        <w:rPr>
          <w:b/>
          <w:iCs/>
        </w:rPr>
      </w:pPr>
      <w:r w:rsidRPr="00AE574D">
        <w:rPr>
          <w:b/>
          <w:i/>
        </w:rPr>
        <w:tab/>
      </w:r>
      <w:r w:rsidRPr="00AE574D">
        <w:rPr>
          <w:b/>
          <w:i/>
        </w:rPr>
        <w:tab/>
      </w:r>
      <w:r w:rsidRPr="00AE574D">
        <w:rPr>
          <w:b/>
          <w:i/>
        </w:rPr>
        <w:tab/>
      </w:r>
      <w:r w:rsidR="00987E0E">
        <w:rPr>
          <w:b/>
          <w:i/>
        </w:rPr>
        <w:tab/>
      </w:r>
      <w:r w:rsidRPr="00AE574D">
        <w:rPr>
          <w:b/>
          <w:iCs/>
        </w:rPr>
        <w:t>Praktyka Śródroczna</w:t>
      </w:r>
    </w:p>
    <w:p w14:paraId="28D70C7E" w14:textId="77777777" w:rsidR="004E229C" w:rsidRDefault="004E229C" w:rsidP="00987E0E">
      <w:pPr>
        <w:ind w:left="1416" w:firstLine="708"/>
        <w:jc w:val="both"/>
        <w:rPr>
          <w:b/>
          <w:i/>
        </w:rPr>
      </w:pPr>
      <w:r w:rsidRPr="00AE574D">
        <w:rPr>
          <w:b/>
          <w:iCs/>
        </w:rPr>
        <w:t>(Zapoznanie się z dokumentacją szkoły)</w:t>
      </w:r>
      <w:r w:rsidRPr="00AE574D">
        <w:rPr>
          <w:b/>
          <w:i/>
        </w:rPr>
        <w:tab/>
      </w:r>
    </w:p>
    <w:p w14:paraId="5D06FEE2" w14:textId="77777777" w:rsidR="00987E0E" w:rsidRPr="00AE574D" w:rsidRDefault="00987E0E" w:rsidP="00BD39BD">
      <w:pPr>
        <w:ind w:left="708" w:firstLine="708"/>
        <w:jc w:val="both"/>
        <w:rPr>
          <w:b/>
          <w:iCs/>
        </w:rPr>
      </w:pPr>
    </w:p>
    <w:tbl>
      <w:tblPr>
        <w:tblW w:w="99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7"/>
        <w:gridCol w:w="1861"/>
        <w:gridCol w:w="1861"/>
        <w:gridCol w:w="1861"/>
        <w:gridCol w:w="1861"/>
        <w:gridCol w:w="794"/>
      </w:tblGrid>
      <w:tr w:rsidR="004E229C" w:rsidRPr="00AE574D" w14:paraId="63BA7F07" w14:textId="77777777" w:rsidTr="002C4149">
        <w:tc>
          <w:tcPr>
            <w:tcW w:w="1997" w:type="dxa"/>
          </w:tcPr>
          <w:p w14:paraId="706D1E62" w14:textId="77777777" w:rsidR="004E229C" w:rsidRPr="00AE574D" w:rsidRDefault="004E229C" w:rsidP="0031272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iCs/>
              </w:rPr>
            </w:pPr>
            <w:r w:rsidRPr="00AE574D">
              <w:rPr>
                <w:b/>
                <w:iCs/>
              </w:rPr>
              <w:t xml:space="preserve">Zakres czynności </w:t>
            </w:r>
          </w:p>
        </w:tc>
        <w:tc>
          <w:tcPr>
            <w:tcW w:w="1592" w:type="dxa"/>
          </w:tcPr>
          <w:p w14:paraId="2533803A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  <w:r w:rsidRPr="00AE574D">
              <w:rPr>
                <w:b/>
                <w:iCs/>
              </w:rPr>
              <w:t>Data i podpis/pieczątka osoby udostępniającej dokumentację</w:t>
            </w:r>
          </w:p>
        </w:tc>
        <w:tc>
          <w:tcPr>
            <w:tcW w:w="1592" w:type="dxa"/>
          </w:tcPr>
          <w:p w14:paraId="43CAF6D4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  <w:r w:rsidRPr="00AE574D">
              <w:rPr>
                <w:b/>
                <w:iCs/>
              </w:rPr>
              <w:t>Data i podpis/pieczątka osoby udostępniającej dokumentację</w:t>
            </w:r>
          </w:p>
        </w:tc>
        <w:tc>
          <w:tcPr>
            <w:tcW w:w="1592" w:type="dxa"/>
          </w:tcPr>
          <w:p w14:paraId="5C6C00F9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  <w:r w:rsidRPr="00AE574D">
              <w:rPr>
                <w:b/>
                <w:iCs/>
              </w:rPr>
              <w:t>Data i podpis/pieczątka osoby udostępniającej dokumentację</w:t>
            </w:r>
          </w:p>
        </w:tc>
        <w:tc>
          <w:tcPr>
            <w:tcW w:w="1592" w:type="dxa"/>
          </w:tcPr>
          <w:p w14:paraId="366E481E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  <w:r w:rsidRPr="00AE574D">
              <w:rPr>
                <w:b/>
                <w:iCs/>
              </w:rPr>
              <w:t>Data i podpis/pieczątka osoby udostępniającej dokumentację</w:t>
            </w:r>
          </w:p>
        </w:tc>
        <w:tc>
          <w:tcPr>
            <w:tcW w:w="1634" w:type="dxa"/>
          </w:tcPr>
          <w:p w14:paraId="3FD183CF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  <w:r w:rsidRPr="00AE574D">
              <w:rPr>
                <w:b/>
                <w:iCs/>
              </w:rPr>
              <w:t>Uwagi</w:t>
            </w:r>
          </w:p>
        </w:tc>
      </w:tr>
      <w:tr w:rsidR="004E229C" w:rsidRPr="00AE574D" w14:paraId="3935C09C" w14:textId="77777777" w:rsidTr="002C4149">
        <w:tc>
          <w:tcPr>
            <w:tcW w:w="1997" w:type="dxa"/>
          </w:tcPr>
          <w:p w14:paraId="04A81FCA" w14:textId="77777777" w:rsidR="004E229C" w:rsidRPr="00AE574D" w:rsidRDefault="004E229C" w:rsidP="0031272C">
            <w:pPr>
              <w:jc w:val="both"/>
              <w:rPr>
                <w:bCs/>
                <w:iCs/>
              </w:rPr>
            </w:pPr>
            <w:r w:rsidRPr="00AE574D">
              <w:rPr>
                <w:bCs/>
                <w:iCs/>
              </w:rPr>
              <w:t>Zapoznanie się ze Statutem Szkoły</w:t>
            </w:r>
          </w:p>
        </w:tc>
        <w:tc>
          <w:tcPr>
            <w:tcW w:w="1592" w:type="dxa"/>
          </w:tcPr>
          <w:p w14:paraId="40D83F9B" w14:textId="77777777" w:rsidR="004E229C" w:rsidRPr="00AE574D" w:rsidRDefault="004E229C" w:rsidP="0031272C">
            <w:pPr>
              <w:jc w:val="both"/>
              <w:rPr>
                <w:b/>
                <w:i/>
              </w:rPr>
            </w:pPr>
          </w:p>
          <w:p w14:paraId="430CF221" w14:textId="77777777" w:rsidR="004E229C" w:rsidRPr="00AE574D" w:rsidRDefault="004E229C" w:rsidP="0031272C">
            <w:pPr>
              <w:jc w:val="both"/>
              <w:rPr>
                <w:b/>
                <w:i/>
              </w:rPr>
            </w:pPr>
          </w:p>
          <w:p w14:paraId="62B1A724" w14:textId="77777777" w:rsidR="004E229C" w:rsidRPr="00AE574D" w:rsidRDefault="004E229C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592" w:type="dxa"/>
          </w:tcPr>
          <w:p w14:paraId="5465F109" w14:textId="77777777" w:rsidR="004E229C" w:rsidRPr="00AE574D" w:rsidRDefault="004E229C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592" w:type="dxa"/>
          </w:tcPr>
          <w:p w14:paraId="65DCC1C1" w14:textId="77777777" w:rsidR="004E229C" w:rsidRPr="00AE574D" w:rsidRDefault="004E229C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592" w:type="dxa"/>
          </w:tcPr>
          <w:p w14:paraId="610200FF" w14:textId="77777777" w:rsidR="004E229C" w:rsidRPr="00AE574D" w:rsidRDefault="004E229C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634" w:type="dxa"/>
          </w:tcPr>
          <w:p w14:paraId="24ED2874" w14:textId="77777777" w:rsidR="004E229C" w:rsidRPr="00AE574D" w:rsidRDefault="004E229C" w:rsidP="0031272C">
            <w:pPr>
              <w:jc w:val="both"/>
              <w:rPr>
                <w:b/>
                <w:i/>
              </w:rPr>
            </w:pPr>
          </w:p>
        </w:tc>
      </w:tr>
      <w:tr w:rsidR="004E229C" w:rsidRPr="00AE574D" w14:paraId="07221CD8" w14:textId="77777777" w:rsidTr="002C4149">
        <w:tc>
          <w:tcPr>
            <w:tcW w:w="1997" w:type="dxa"/>
          </w:tcPr>
          <w:p w14:paraId="5E2AEBAC" w14:textId="77777777" w:rsidR="004E229C" w:rsidRPr="00AE574D" w:rsidRDefault="004E229C" w:rsidP="0031272C">
            <w:pPr>
              <w:jc w:val="both"/>
              <w:rPr>
                <w:bCs/>
                <w:iCs/>
              </w:rPr>
            </w:pPr>
            <w:r w:rsidRPr="00AE574D">
              <w:rPr>
                <w:bCs/>
                <w:iCs/>
              </w:rPr>
              <w:t>Zapoznanie się ze Szkolnym Programem Wychowawczym</w:t>
            </w:r>
          </w:p>
        </w:tc>
        <w:tc>
          <w:tcPr>
            <w:tcW w:w="1592" w:type="dxa"/>
          </w:tcPr>
          <w:p w14:paraId="2FA01EDF" w14:textId="77777777" w:rsidR="004E229C" w:rsidRPr="00AE574D" w:rsidRDefault="004E229C" w:rsidP="0031272C">
            <w:pPr>
              <w:jc w:val="both"/>
              <w:rPr>
                <w:b/>
                <w:i/>
              </w:rPr>
            </w:pPr>
          </w:p>
          <w:p w14:paraId="2CCD0E61" w14:textId="77777777" w:rsidR="004E229C" w:rsidRPr="00AE574D" w:rsidRDefault="004E229C" w:rsidP="0031272C">
            <w:pPr>
              <w:jc w:val="both"/>
              <w:rPr>
                <w:b/>
                <w:i/>
              </w:rPr>
            </w:pPr>
          </w:p>
          <w:p w14:paraId="51AD7003" w14:textId="77777777" w:rsidR="004E229C" w:rsidRPr="00AE574D" w:rsidRDefault="004E229C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592" w:type="dxa"/>
          </w:tcPr>
          <w:p w14:paraId="05AEF597" w14:textId="77777777" w:rsidR="004E229C" w:rsidRPr="00AE574D" w:rsidRDefault="004E229C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592" w:type="dxa"/>
          </w:tcPr>
          <w:p w14:paraId="241054CF" w14:textId="77777777" w:rsidR="004E229C" w:rsidRPr="00AE574D" w:rsidRDefault="004E229C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592" w:type="dxa"/>
          </w:tcPr>
          <w:p w14:paraId="21925075" w14:textId="77777777" w:rsidR="004E229C" w:rsidRPr="00AE574D" w:rsidRDefault="004E229C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634" w:type="dxa"/>
          </w:tcPr>
          <w:p w14:paraId="05256862" w14:textId="77777777" w:rsidR="004E229C" w:rsidRPr="00AE574D" w:rsidRDefault="004E229C" w:rsidP="0031272C">
            <w:pPr>
              <w:jc w:val="both"/>
              <w:rPr>
                <w:b/>
                <w:i/>
              </w:rPr>
            </w:pPr>
          </w:p>
        </w:tc>
      </w:tr>
      <w:tr w:rsidR="004E229C" w:rsidRPr="00AE574D" w14:paraId="731B7B1C" w14:textId="77777777" w:rsidTr="002C4149">
        <w:tc>
          <w:tcPr>
            <w:tcW w:w="1997" w:type="dxa"/>
          </w:tcPr>
          <w:p w14:paraId="42B94882" w14:textId="77777777" w:rsidR="004E229C" w:rsidRPr="00AE574D" w:rsidRDefault="004E229C" w:rsidP="0031272C">
            <w:pPr>
              <w:jc w:val="both"/>
              <w:rPr>
                <w:bCs/>
                <w:iCs/>
              </w:rPr>
            </w:pPr>
            <w:r w:rsidRPr="00AE574D">
              <w:rPr>
                <w:bCs/>
                <w:iCs/>
              </w:rPr>
              <w:t>Zapoznanie się z wewnątrzszkolnym systemem oceniania</w:t>
            </w:r>
          </w:p>
        </w:tc>
        <w:tc>
          <w:tcPr>
            <w:tcW w:w="1592" w:type="dxa"/>
          </w:tcPr>
          <w:p w14:paraId="591F8C5A" w14:textId="77777777" w:rsidR="004E229C" w:rsidRPr="00AE574D" w:rsidRDefault="004E229C" w:rsidP="0031272C">
            <w:pPr>
              <w:jc w:val="both"/>
              <w:rPr>
                <w:b/>
                <w:i/>
              </w:rPr>
            </w:pPr>
          </w:p>
          <w:p w14:paraId="2A582C77" w14:textId="77777777" w:rsidR="004E229C" w:rsidRPr="00AE574D" w:rsidRDefault="004E229C" w:rsidP="0031272C">
            <w:pPr>
              <w:jc w:val="both"/>
              <w:rPr>
                <w:b/>
                <w:i/>
              </w:rPr>
            </w:pPr>
          </w:p>
          <w:p w14:paraId="13AEADEB" w14:textId="77777777" w:rsidR="004E229C" w:rsidRPr="00AE574D" w:rsidRDefault="004E229C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592" w:type="dxa"/>
          </w:tcPr>
          <w:p w14:paraId="2F52DE4C" w14:textId="77777777" w:rsidR="004E229C" w:rsidRPr="00AE574D" w:rsidRDefault="004E229C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592" w:type="dxa"/>
          </w:tcPr>
          <w:p w14:paraId="1926DFDB" w14:textId="77777777" w:rsidR="004E229C" w:rsidRPr="00AE574D" w:rsidRDefault="004E229C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592" w:type="dxa"/>
          </w:tcPr>
          <w:p w14:paraId="03668AA9" w14:textId="77777777" w:rsidR="004E229C" w:rsidRPr="00AE574D" w:rsidRDefault="004E229C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634" w:type="dxa"/>
          </w:tcPr>
          <w:p w14:paraId="0FE22E6B" w14:textId="77777777" w:rsidR="004E229C" w:rsidRPr="00AE574D" w:rsidRDefault="004E229C" w:rsidP="0031272C">
            <w:pPr>
              <w:jc w:val="both"/>
              <w:rPr>
                <w:b/>
                <w:i/>
              </w:rPr>
            </w:pPr>
          </w:p>
        </w:tc>
      </w:tr>
      <w:tr w:rsidR="004E229C" w:rsidRPr="00AE574D" w14:paraId="2DD42816" w14:textId="77777777" w:rsidTr="002C4149">
        <w:tc>
          <w:tcPr>
            <w:tcW w:w="1997" w:type="dxa"/>
          </w:tcPr>
          <w:p w14:paraId="004EE2E1" w14:textId="77777777" w:rsidR="004E229C" w:rsidRPr="00AE574D" w:rsidRDefault="004E229C" w:rsidP="0031272C">
            <w:pPr>
              <w:jc w:val="both"/>
              <w:rPr>
                <w:bCs/>
                <w:iCs/>
              </w:rPr>
            </w:pPr>
            <w:r w:rsidRPr="00AE574D">
              <w:rPr>
                <w:bCs/>
                <w:iCs/>
              </w:rPr>
              <w:t>Zapoznanie się z Przedmiotowym systemem oceniania</w:t>
            </w:r>
          </w:p>
        </w:tc>
        <w:tc>
          <w:tcPr>
            <w:tcW w:w="1592" w:type="dxa"/>
          </w:tcPr>
          <w:p w14:paraId="6D626F08" w14:textId="77777777" w:rsidR="004E229C" w:rsidRPr="00AE574D" w:rsidRDefault="004E229C" w:rsidP="0031272C">
            <w:pPr>
              <w:jc w:val="both"/>
              <w:rPr>
                <w:b/>
                <w:i/>
              </w:rPr>
            </w:pPr>
          </w:p>
          <w:p w14:paraId="744A86EE" w14:textId="77777777" w:rsidR="004E229C" w:rsidRPr="00AE574D" w:rsidRDefault="004E229C" w:rsidP="0031272C">
            <w:pPr>
              <w:jc w:val="both"/>
              <w:rPr>
                <w:b/>
                <w:i/>
              </w:rPr>
            </w:pPr>
          </w:p>
          <w:p w14:paraId="6A275ECE" w14:textId="77777777" w:rsidR="004E229C" w:rsidRPr="00AE574D" w:rsidRDefault="004E229C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592" w:type="dxa"/>
          </w:tcPr>
          <w:p w14:paraId="036CF8E7" w14:textId="77777777" w:rsidR="004E229C" w:rsidRPr="00AE574D" w:rsidRDefault="004E229C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592" w:type="dxa"/>
          </w:tcPr>
          <w:p w14:paraId="06957742" w14:textId="77777777" w:rsidR="004E229C" w:rsidRPr="00AE574D" w:rsidRDefault="004E229C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592" w:type="dxa"/>
          </w:tcPr>
          <w:p w14:paraId="2F0CE170" w14:textId="77777777" w:rsidR="004E229C" w:rsidRPr="00AE574D" w:rsidRDefault="004E229C" w:rsidP="0031272C">
            <w:pPr>
              <w:jc w:val="both"/>
              <w:rPr>
                <w:b/>
                <w:i/>
              </w:rPr>
            </w:pPr>
          </w:p>
        </w:tc>
        <w:tc>
          <w:tcPr>
            <w:tcW w:w="1634" w:type="dxa"/>
          </w:tcPr>
          <w:p w14:paraId="1C3163F3" w14:textId="77777777" w:rsidR="004E229C" w:rsidRPr="00AE574D" w:rsidRDefault="004E229C" w:rsidP="0031272C">
            <w:pPr>
              <w:jc w:val="both"/>
              <w:rPr>
                <w:b/>
                <w:i/>
              </w:rPr>
            </w:pPr>
          </w:p>
        </w:tc>
      </w:tr>
    </w:tbl>
    <w:p w14:paraId="3F12A06B" w14:textId="77777777" w:rsidR="004E229C" w:rsidRPr="00AE574D" w:rsidRDefault="004E229C" w:rsidP="0031272C">
      <w:pPr>
        <w:jc w:val="both"/>
        <w:rPr>
          <w:b/>
          <w:i/>
        </w:rPr>
      </w:pPr>
    </w:p>
    <w:p w14:paraId="48A10D33" w14:textId="77777777" w:rsidR="00BD39BD" w:rsidRDefault="004E229C" w:rsidP="0031272C">
      <w:pPr>
        <w:jc w:val="both"/>
        <w:rPr>
          <w:bCs/>
          <w:iCs/>
        </w:rPr>
      </w:pPr>
      <w:r w:rsidRPr="00AE574D">
        <w:rPr>
          <w:bCs/>
          <w:iCs/>
        </w:rPr>
        <w:t>Udział w innych zajęciach (dla chętnych)</w:t>
      </w:r>
    </w:p>
    <w:p w14:paraId="65843FAE" w14:textId="77777777" w:rsidR="004E229C" w:rsidRPr="00AE574D" w:rsidRDefault="004E229C" w:rsidP="0031272C">
      <w:pPr>
        <w:jc w:val="both"/>
        <w:rPr>
          <w:bCs/>
          <w:iCs/>
        </w:rPr>
      </w:pPr>
      <w:r w:rsidRPr="00AE574D">
        <w:rPr>
          <w:bCs/>
          <w:iCs/>
        </w:rPr>
        <w:t>………………………………………………………………………………………………</w:t>
      </w:r>
      <w:r w:rsidR="00BD39BD">
        <w:rPr>
          <w:bCs/>
          <w:iCs/>
        </w:rPr>
        <w:t>…………</w:t>
      </w:r>
    </w:p>
    <w:p w14:paraId="1D8BF478" w14:textId="77777777" w:rsidR="004E229C" w:rsidRPr="00AE574D" w:rsidRDefault="004E229C" w:rsidP="0031272C">
      <w:pPr>
        <w:jc w:val="both"/>
        <w:rPr>
          <w:bCs/>
          <w:iCs/>
        </w:rPr>
      </w:pPr>
      <w:r w:rsidRPr="00AE574D">
        <w:rPr>
          <w:bCs/>
          <w:iCs/>
        </w:rPr>
        <w:t>……………………………………………………………………………………………………………………………………………………………</w:t>
      </w:r>
      <w:r w:rsidR="00BD39BD">
        <w:rPr>
          <w:bCs/>
          <w:iCs/>
        </w:rPr>
        <w:t>………………………………………………………</w:t>
      </w:r>
    </w:p>
    <w:p w14:paraId="1D2E558B" w14:textId="77777777" w:rsidR="004E229C" w:rsidRPr="00AE574D" w:rsidRDefault="004E229C" w:rsidP="0031272C">
      <w:pPr>
        <w:jc w:val="both"/>
        <w:rPr>
          <w:b/>
          <w:i/>
        </w:rPr>
      </w:pPr>
    </w:p>
    <w:p w14:paraId="159486F2" w14:textId="77777777" w:rsidR="004E229C" w:rsidRPr="00AE574D" w:rsidRDefault="004E229C" w:rsidP="0031272C">
      <w:pPr>
        <w:jc w:val="both"/>
        <w:rPr>
          <w:b/>
          <w:i/>
        </w:rPr>
      </w:pPr>
    </w:p>
    <w:p w14:paraId="7E09B665" w14:textId="77777777" w:rsidR="004E229C" w:rsidRPr="00AE574D" w:rsidRDefault="004E229C" w:rsidP="0031272C">
      <w:pPr>
        <w:jc w:val="both"/>
        <w:rPr>
          <w:b/>
          <w:i/>
        </w:rPr>
      </w:pPr>
    </w:p>
    <w:p w14:paraId="55A741A4" w14:textId="77777777" w:rsidR="004E229C" w:rsidRPr="00AE574D" w:rsidRDefault="004E229C" w:rsidP="0031272C">
      <w:pPr>
        <w:jc w:val="both"/>
        <w:rPr>
          <w:b/>
          <w:i/>
        </w:rPr>
      </w:pPr>
    </w:p>
    <w:p w14:paraId="0C8E21A6" w14:textId="77777777" w:rsidR="004E229C" w:rsidRPr="00AE574D" w:rsidRDefault="004E229C" w:rsidP="0031272C">
      <w:pPr>
        <w:jc w:val="both"/>
        <w:rPr>
          <w:b/>
          <w:i/>
        </w:rPr>
      </w:pPr>
    </w:p>
    <w:p w14:paraId="43AD9474" w14:textId="77777777" w:rsidR="004E229C" w:rsidRPr="00AE574D" w:rsidRDefault="004E229C" w:rsidP="0031272C">
      <w:pPr>
        <w:jc w:val="both"/>
        <w:rPr>
          <w:b/>
          <w:i/>
        </w:rPr>
      </w:pPr>
    </w:p>
    <w:p w14:paraId="7524F3FD" w14:textId="77777777" w:rsidR="004E229C" w:rsidRPr="00AE574D" w:rsidRDefault="004E229C" w:rsidP="0031272C">
      <w:pPr>
        <w:jc w:val="both"/>
        <w:rPr>
          <w:b/>
          <w:i/>
        </w:rPr>
      </w:pPr>
    </w:p>
    <w:p w14:paraId="25B1268D" w14:textId="77777777" w:rsidR="004E229C" w:rsidRPr="00AE574D" w:rsidRDefault="004E229C" w:rsidP="0031272C">
      <w:pPr>
        <w:jc w:val="both"/>
        <w:rPr>
          <w:b/>
          <w:i/>
        </w:rPr>
      </w:pPr>
    </w:p>
    <w:p w14:paraId="1820A998" w14:textId="77777777" w:rsidR="004E229C" w:rsidRPr="00AE574D" w:rsidRDefault="004E229C" w:rsidP="0031272C">
      <w:pPr>
        <w:jc w:val="both"/>
        <w:rPr>
          <w:b/>
          <w:i/>
        </w:rPr>
      </w:pPr>
    </w:p>
    <w:p w14:paraId="3816F2CD" w14:textId="77777777" w:rsidR="004E229C" w:rsidRPr="00AE574D" w:rsidRDefault="004E229C" w:rsidP="0031272C">
      <w:pPr>
        <w:jc w:val="both"/>
        <w:rPr>
          <w:b/>
          <w:i/>
        </w:rPr>
      </w:pPr>
    </w:p>
    <w:p w14:paraId="636D805B" w14:textId="77777777" w:rsidR="004E229C" w:rsidRPr="00AE574D" w:rsidRDefault="004E229C" w:rsidP="0031272C">
      <w:pPr>
        <w:jc w:val="both"/>
        <w:rPr>
          <w:b/>
          <w:i/>
        </w:rPr>
      </w:pPr>
    </w:p>
    <w:p w14:paraId="7AE213BF" w14:textId="77777777" w:rsidR="004E229C" w:rsidRDefault="004E229C" w:rsidP="0031272C">
      <w:pPr>
        <w:jc w:val="both"/>
        <w:rPr>
          <w:b/>
          <w:i/>
        </w:rPr>
      </w:pPr>
    </w:p>
    <w:p w14:paraId="4E1C8DC8" w14:textId="77777777" w:rsidR="00BD39BD" w:rsidRPr="00AE574D" w:rsidRDefault="00BD39BD" w:rsidP="0031272C">
      <w:pPr>
        <w:jc w:val="both"/>
        <w:rPr>
          <w:b/>
          <w:i/>
        </w:rPr>
      </w:pPr>
    </w:p>
    <w:p w14:paraId="38781430" w14:textId="77777777" w:rsidR="004E229C" w:rsidRPr="00AE574D" w:rsidRDefault="004E229C" w:rsidP="0031272C">
      <w:pPr>
        <w:jc w:val="both"/>
        <w:rPr>
          <w:b/>
          <w:i/>
        </w:rPr>
      </w:pPr>
    </w:p>
    <w:p w14:paraId="71AB49CE" w14:textId="77777777" w:rsidR="004E229C" w:rsidRPr="00AE574D" w:rsidRDefault="004E229C" w:rsidP="0031272C">
      <w:pPr>
        <w:jc w:val="both"/>
        <w:rPr>
          <w:b/>
          <w:i/>
        </w:rPr>
      </w:pPr>
    </w:p>
    <w:p w14:paraId="533B51E8" w14:textId="77777777" w:rsidR="004E229C" w:rsidRDefault="004E229C" w:rsidP="0031272C">
      <w:pPr>
        <w:jc w:val="both"/>
        <w:rPr>
          <w:noProof/>
          <w:lang w:eastAsia="pl-PL"/>
        </w:rPr>
      </w:pPr>
    </w:p>
    <w:p w14:paraId="25C204AE" w14:textId="77777777" w:rsidR="00BD39BD" w:rsidRDefault="00BD39BD" w:rsidP="0031272C">
      <w:pPr>
        <w:jc w:val="both"/>
        <w:rPr>
          <w:noProof/>
          <w:lang w:eastAsia="pl-PL"/>
        </w:rPr>
      </w:pPr>
    </w:p>
    <w:p w14:paraId="1F3A410F" w14:textId="77777777" w:rsidR="00BD39BD" w:rsidRDefault="00BD39BD" w:rsidP="0031272C">
      <w:pPr>
        <w:jc w:val="both"/>
        <w:rPr>
          <w:noProof/>
          <w:lang w:eastAsia="pl-PL"/>
        </w:rPr>
      </w:pPr>
    </w:p>
    <w:p w14:paraId="18DE989F" w14:textId="77777777" w:rsidR="00BD39BD" w:rsidRDefault="00BD39BD" w:rsidP="0031272C">
      <w:pPr>
        <w:jc w:val="both"/>
        <w:rPr>
          <w:noProof/>
          <w:lang w:eastAsia="pl-PL"/>
        </w:rPr>
      </w:pPr>
    </w:p>
    <w:p w14:paraId="2E91B9C5" w14:textId="77777777" w:rsidR="00BD39BD" w:rsidRPr="00235087" w:rsidRDefault="00BD39BD" w:rsidP="00BD39BD">
      <w:pPr>
        <w:jc w:val="both"/>
        <w:rPr>
          <w:b/>
          <w:i/>
        </w:rPr>
      </w:pPr>
    </w:p>
    <w:p w14:paraId="27908246" w14:textId="77777777" w:rsidR="00BD39BD" w:rsidRPr="00235087" w:rsidRDefault="00BD39BD" w:rsidP="00BD39BD">
      <w:pPr>
        <w:jc w:val="both"/>
        <w:rPr>
          <w:b/>
          <w:i/>
        </w:rPr>
      </w:pPr>
      <w:r w:rsidRPr="00235087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703296" behindDoc="0" locked="0" layoutInCell="1" allowOverlap="1" wp14:anchorId="57FA1A78" wp14:editId="30D6517A">
                <wp:simplePos x="0" y="0"/>
                <wp:positionH relativeFrom="column">
                  <wp:posOffset>36830</wp:posOffset>
                </wp:positionH>
                <wp:positionV relativeFrom="paragraph">
                  <wp:posOffset>49530</wp:posOffset>
                </wp:positionV>
                <wp:extent cx="1144270" cy="1029970"/>
                <wp:effectExtent l="13335" t="11430" r="13970" b="6350"/>
                <wp:wrapSquare wrapText="bothSides"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134AF" w14:textId="77777777" w:rsidR="007D4F9D" w:rsidRDefault="007D4F9D" w:rsidP="00BD39B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9416A9A" wp14:editId="3DA38E81">
                                  <wp:extent cx="952500" cy="952500"/>
                                  <wp:effectExtent l="0" t="0" r="0" b="0"/>
                                  <wp:docPr id="121" name="Obraz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Dokumentacja</w:t>
                            </w:r>
                          </w:p>
                          <w:p w14:paraId="5DEF1742" w14:textId="77777777" w:rsidR="007D4F9D" w:rsidRDefault="007D4F9D" w:rsidP="00BD39BD">
                            <w:r>
                              <w:t xml:space="preserve">                         Praktyk </w:t>
                            </w:r>
                          </w:p>
                          <w:p w14:paraId="385C1838" w14:textId="77777777" w:rsidR="007D4F9D" w:rsidRDefault="007D4F9D" w:rsidP="00BD39BD">
                            <w:r>
                              <w:tab/>
                              <w:t xml:space="preserve">             Studenckich</w:t>
                            </w:r>
                          </w:p>
                          <w:p w14:paraId="4019DCA2" w14:textId="77777777" w:rsidR="007D4F9D" w:rsidRDefault="007D4F9D" w:rsidP="00BD39B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2" o:spid="_x0000_s1052" type="#_x0000_t202" style="position:absolute;left:0;text-align:left;margin-left:2.9pt;margin-top:3.9pt;width:90.1pt;height:81.1pt;z-index:251703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" strokeweight=".5pt">
                <v:textbox inset="7.45pt,3.85pt,7.45pt,3.85pt">
                  <w:txbxContent>
                    <w:p w:rsidR="007D4F9D" w:rsidRDefault="007D4F9D" w:rsidP="00BD39BD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52500" cy="952500"/>
                            <wp:effectExtent l="0" t="0" r="0" b="0"/>
                            <wp:docPr id="121" name="Obraz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Dokumentacja</w:t>
                      </w:r>
                    </w:p>
                    <w:p w:rsidR="007D4F9D" w:rsidRDefault="007D4F9D" w:rsidP="00BD39BD">
                      <w:r>
                        <w:t xml:space="preserve">                         Praktyk </w:t>
                      </w:r>
                    </w:p>
                    <w:p w:rsidR="007D4F9D" w:rsidRDefault="007D4F9D" w:rsidP="00BD39BD">
                      <w:r>
                        <w:tab/>
                        <w:t xml:space="preserve">             Studenckich</w:t>
                      </w:r>
                    </w:p>
                    <w:p w:rsidR="007D4F9D" w:rsidRDefault="007D4F9D" w:rsidP="00BD39BD"/>
                  </w:txbxContent>
                </v:textbox>
                <w10:wrap type="square"/>
              </v:shape>
            </w:pict>
          </mc:Fallback>
        </mc:AlternateContent>
      </w:r>
      <w:r w:rsidRPr="00235087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704320" behindDoc="0" locked="0" layoutInCell="1" allowOverlap="1" wp14:anchorId="29007922" wp14:editId="1233CF97">
                <wp:simplePos x="0" y="0"/>
                <wp:positionH relativeFrom="column">
                  <wp:posOffset>1179830</wp:posOffset>
                </wp:positionH>
                <wp:positionV relativeFrom="paragraph">
                  <wp:posOffset>49530</wp:posOffset>
                </wp:positionV>
                <wp:extent cx="1144270" cy="1029970"/>
                <wp:effectExtent l="13335" t="11430" r="13970" b="6350"/>
                <wp:wrapSquare wrapText="bothSides"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D7E10" w14:textId="77777777" w:rsidR="007D4F9D" w:rsidRDefault="007D4F9D" w:rsidP="00BD39BD">
                            <w:r>
                              <w:t xml:space="preserve">                     </w:t>
                            </w:r>
                          </w:p>
                          <w:p w14:paraId="1719ED61" w14:textId="77777777" w:rsidR="007D4F9D" w:rsidRPr="00AE574D" w:rsidRDefault="007D4F9D" w:rsidP="00BD39BD">
                            <w:pPr>
                              <w:rPr>
                                <w:i/>
                              </w:rPr>
                            </w:pPr>
                            <w:r w:rsidRPr="00AE574D">
                              <w:rPr>
                                <w:i/>
                              </w:rPr>
                              <w:t>Dokumentacja</w:t>
                            </w:r>
                          </w:p>
                          <w:p w14:paraId="58B4533D" w14:textId="77777777" w:rsidR="007D4F9D" w:rsidRDefault="007D4F9D" w:rsidP="00BD39BD">
                            <w:pPr>
                              <w:pStyle w:val="Indeks"/>
                              <w:suppressLineNumbers w:val="0"/>
                              <w:rPr>
                                <w:rFonts w:cs="Times New Roman"/>
                              </w:rPr>
                            </w:pPr>
                            <w:r w:rsidRPr="00AE574D">
                              <w:rPr>
                                <w:bCs/>
                                <w:i/>
                              </w:rPr>
                              <w:t>studenckich praktyk dydaktycznych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0" o:spid="_x0000_s1053" type="#_x0000_t202" style="position:absolute;left:0;text-align:left;margin-left:92.9pt;margin-top:3.9pt;width:90.1pt;height:81.1pt;z-index:251704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" strokeweight=".5pt">
                <v:textbox inset="7.45pt,3.85pt,7.45pt,3.85pt">
                  <w:txbxContent>
                    <w:p w:rsidR="007D4F9D" w:rsidRDefault="007D4F9D" w:rsidP="00BD39BD">
                      <w:r>
                        <w:t xml:space="preserve">                     </w:t>
                      </w:r>
                    </w:p>
                    <w:p w:rsidR="007D4F9D" w:rsidRPr="00AE574D" w:rsidRDefault="007D4F9D" w:rsidP="00BD39BD">
                      <w:pPr>
                        <w:rPr>
                          <w:i/>
                        </w:rPr>
                      </w:pPr>
                      <w:r w:rsidRPr="00AE574D">
                        <w:rPr>
                          <w:i/>
                        </w:rPr>
                        <w:t>Dokumentacja</w:t>
                      </w:r>
                    </w:p>
                    <w:p w:rsidR="007D4F9D" w:rsidRDefault="007D4F9D" w:rsidP="00BD39BD">
                      <w:pPr>
                        <w:pStyle w:val="Indeks"/>
                        <w:suppressLineNumbers w:val="0"/>
                        <w:rPr>
                          <w:rFonts w:cs="Times New Roman"/>
                        </w:rPr>
                      </w:pPr>
                      <w:r w:rsidRPr="00AE574D">
                        <w:rPr>
                          <w:bCs/>
                          <w:i/>
                        </w:rPr>
                        <w:t>studenckich praktyk dydaktycznych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E28ABF" w14:textId="77777777" w:rsidR="00BD39BD" w:rsidRPr="00235087" w:rsidRDefault="00BD39BD" w:rsidP="00BD39BD">
      <w:pPr>
        <w:jc w:val="both"/>
        <w:rPr>
          <w:b/>
          <w:i/>
        </w:rPr>
      </w:pPr>
      <w:r w:rsidRPr="00235087">
        <w:rPr>
          <w:b/>
          <w:i/>
        </w:rPr>
        <w:t xml:space="preserve">    </w:t>
      </w:r>
      <w:r w:rsidRPr="00235087">
        <w:rPr>
          <w:b/>
          <w:i/>
          <w:noProof/>
          <w:lang w:eastAsia="pl-PL"/>
        </w:rPr>
        <w:drawing>
          <wp:inline distT="0" distB="0" distL="0" distR="0" wp14:anchorId="68AF9D35" wp14:editId="342EF3CA">
            <wp:extent cx="1478280" cy="922020"/>
            <wp:effectExtent l="0" t="0" r="7620" b="0"/>
            <wp:docPr id="39" name="Obraz 39" descr="C:\Users\akademia\Videos\Desktop\Wersj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kademia\Videos\Desktop\Wersja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1C0FE" w14:textId="77777777" w:rsidR="00BD39BD" w:rsidRDefault="00BD39BD" w:rsidP="0031272C">
      <w:pPr>
        <w:jc w:val="both"/>
        <w:rPr>
          <w:noProof/>
          <w:lang w:eastAsia="pl-PL"/>
        </w:rPr>
      </w:pPr>
    </w:p>
    <w:p w14:paraId="238590A4" w14:textId="77777777" w:rsidR="00BD39BD" w:rsidRDefault="00BD39BD" w:rsidP="0031272C">
      <w:pPr>
        <w:jc w:val="both"/>
        <w:rPr>
          <w:noProof/>
          <w:lang w:eastAsia="pl-PL"/>
        </w:rPr>
      </w:pPr>
    </w:p>
    <w:p w14:paraId="560A982D" w14:textId="77777777" w:rsidR="00BD39BD" w:rsidRDefault="00BD39BD" w:rsidP="0031272C">
      <w:pPr>
        <w:jc w:val="both"/>
        <w:rPr>
          <w:noProof/>
          <w:lang w:eastAsia="pl-PL"/>
        </w:rPr>
      </w:pPr>
    </w:p>
    <w:p w14:paraId="6F7CE3D1" w14:textId="77777777" w:rsidR="00BD39BD" w:rsidRPr="00AE574D" w:rsidRDefault="00BD39BD" w:rsidP="0031272C">
      <w:pPr>
        <w:jc w:val="both"/>
      </w:pPr>
    </w:p>
    <w:p w14:paraId="253CB13A" w14:textId="77777777" w:rsidR="004E229C" w:rsidRPr="00AE574D" w:rsidRDefault="004E229C" w:rsidP="0031272C">
      <w:pPr>
        <w:jc w:val="both"/>
      </w:pPr>
    </w:p>
    <w:p w14:paraId="2467D1EB" w14:textId="77777777" w:rsidR="004E229C" w:rsidRPr="00AE574D" w:rsidRDefault="004E229C" w:rsidP="0031272C">
      <w:pPr>
        <w:jc w:val="both"/>
        <w:rPr>
          <w:b/>
          <w:iCs/>
        </w:rPr>
      </w:pPr>
      <w:r w:rsidRPr="00AE574D">
        <w:rPr>
          <w:b/>
          <w:i/>
        </w:rPr>
        <w:tab/>
      </w:r>
      <w:r w:rsidRPr="00AE574D">
        <w:rPr>
          <w:b/>
          <w:i/>
        </w:rPr>
        <w:tab/>
      </w:r>
      <w:r w:rsidRPr="00AE574D">
        <w:rPr>
          <w:b/>
          <w:i/>
        </w:rPr>
        <w:tab/>
      </w:r>
      <w:r w:rsidRPr="00AE574D">
        <w:rPr>
          <w:b/>
          <w:iCs/>
        </w:rPr>
        <w:t>Praktyka Śródroczna</w:t>
      </w:r>
    </w:p>
    <w:p w14:paraId="3DECE1AA" w14:textId="77777777" w:rsidR="004E229C" w:rsidRDefault="004E229C" w:rsidP="0031272C">
      <w:pPr>
        <w:jc w:val="both"/>
        <w:rPr>
          <w:b/>
          <w:iCs/>
        </w:rPr>
      </w:pPr>
      <w:r w:rsidRPr="00AE574D">
        <w:rPr>
          <w:b/>
          <w:iCs/>
        </w:rPr>
        <w:t>(spotkania ze szkolnym pedagogiem, zajęcia w Poradni Psychologiczno-Pedagogicznej)</w:t>
      </w:r>
    </w:p>
    <w:p w14:paraId="439A0090" w14:textId="77777777" w:rsidR="00987E0E" w:rsidRPr="00AE574D" w:rsidRDefault="00987E0E" w:rsidP="0031272C">
      <w:pPr>
        <w:jc w:val="both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9"/>
        <w:gridCol w:w="1830"/>
        <w:gridCol w:w="2633"/>
        <w:gridCol w:w="1843"/>
        <w:gridCol w:w="1383"/>
      </w:tblGrid>
      <w:tr w:rsidR="004E229C" w:rsidRPr="00AE574D" w14:paraId="6AC959B8" w14:textId="77777777" w:rsidTr="002C4149">
        <w:tc>
          <w:tcPr>
            <w:tcW w:w="1599" w:type="dxa"/>
          </w:tcPr>
          <w:p w14:paraId="06146AEF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  <w:r w:rsidRPr="00AE574D">
              <w:rPr>
                <w:b/>
                <w:iCs/>
              </w:rPr>
              <w:t>Termin spotkania</w:t>
            </w:r>
          </w:p>
        </w:tc>
        <w:tc>
          <w:tcPr>
            <w:tcW w:w="1830" w:type="dxa"/>
          </w:tcPr>
          <w:p w14:paraId="58570566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  <w:r w:rsidRPr="00AE574D">
              <w:rPr>
                <w:b/>
                <w:iCs/>
              </w:rPr>
              <w:t>Szkoła/</w:t>
            </w:r>
          </w:p>
          <w:p w14:paraId="1D770B33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  <w:r w:rsidRPr="00AE574D">
              <w:rPr>
                <w:b/>
                <w:iCs/>
              </w:rPr>
              <w:t>Poradnia</w:t>
            </w:r>
          </w:p>
        </w:tc>
        <w:tc>
          <w:tcPr>
            <w:tcW w:w="2633" w:type="dxa"/>
          </w:tcPr>
          <w:p w14:paraId="7AF561A4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  <w:r w:rsidRPr="00AE574D">
              <w:rPr>
                <w:b/>
                <w:iCs/>
              </w:rPr>
              <w:t>Tematyka</w:t>
            </w:r>
          </w:p>
        </w:tc>
        <w:tc>
          <w:tcPr>
            <w:tcW w:w="1843" w:type="dxa"/>
          </w:tcPr>
          <w:p w14:paraId="32AFC0AC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  <w:r w:rsidRPr="00AE574D">
              <w:rPr>
                <w:b/>
                <w:iCs/>
              </w:rPr>
              <w:t>Podpis</w:t>
            </w:r>
          </w:p>
          <w:p w14:paraId="1B7F5623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  <w:r w:rsidRPr="00AE574D">
              <w:rPr>
                <w:b/>
                <w:iCs/>
              </w:rPr>
              <w:t>Pedagoga/</w:t>
            </w:r>
          </w:p>
          <w:p w14:paraId="7F183369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  <w:r w:rsidRPr="00AE574D">
              <w:rPr>
                <w:b/>
                <w:iCs/>
              </w:rPr>
              <w:t>psychologa</w:t>
            </w:r>
          </w:p>
        </w:tc>
        <w:tc>
          <w:tcPr>
            <w:tcW w:w="1383" w:type="dxa"/>
          </w:tcPr>
          <w:p w14:paraId="5E7933E9" w14:textId="1245CFDD" w:rsidR="004E229C" w:rsidRPr="00AE574D" w:rsidRDefault="004E229C" w:rsidP="0031272C">
            <w:pPr>
              <w:jc w:val="both"/>
              <w:rPr>
                <w:b/>
                <w:iCs/>
              </w:rPr>
            </w:pPr>
            <w:r w:rsidRPr="00AE574D">
              <w:rPr>
                <w:b/>
                <w:iCs/>
              </w:rPr>
              <w:t>Czas (wpisuje opiekun praktyk pedagogicznych)</w:t>
            </w:r>
          </w:p>
        </w:tc>
      </w:tr>
      <w:tr w:rsidR="004E229C" w:rsidRPr="00AE574D" w14:paraId="499603DD" w14:textId="77777777" w:rsidTr="002C4149">
        <w:tc>
          <w:tcPr>
            <w:tcW w:w="1599" w:type="dxa"/>
          </w:tcPr>
          <w:p w14:paraId="4983CD26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  <w:p w14:paraId="6061F475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  <w:p w14:paraId="28EC1B8D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  <w:p w14:paraId="04E9AB0C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  <w:p w14:paraId="13538F07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830" w:type="dxa"/>
          </w:tcPr>
          <w:p w14:paraId="07A2C4B5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2633" w:type="dxa"/>
          </w:tcPr>
          <w:p w14:paraId="0A60F9F9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843" w:type="dxa"/>
          </w:tcPr>
          <w:p w14:paraId="45626AFF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383" w:type="dxa"/>
          </w:tcPr>
          <w:p w14:paraId="6BAF928C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</w:tr>
      <w:tr w:rsidR="004E229C" w:rsidRPr="00AE574D" w14:paraId="1DB06BAF" w14:textId="77777777" w:rsidTr="002C4149">
        <w:tc>
          <w:tcPr>
            <w:tcW w:w="1599" w:type="dxa"/>
          </w:tcPr>
          <w:p w14:paraId="1B1F0AA2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  <w:p w14:paraId="10E7980F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  <w:p w14:paraId="1FC13B90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  <w:p w14:paraId="5316BB0F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830" w:type="dxa"/>
          </w:tcPr>
          <w:p w14:paraId="2A130DAF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2633" w:type="dxa"/>
          </w:tcPr>
          <w:p w14:paraId="3800C73E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843" w:type="dxa"/>
          </w:tcPr>
          <w:p w14:paraId="10E8791B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383" w:type="dxa"/>
          </w:tcPr>
          <w:p w14:paraId="417AC3A5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</w:tr>
      <w:tr w:rsidR="004E229C" w:rsidRPr="00AE574D" w14:paraId="4F8ECE09" w14:textId="77777777" w:rsidTr="002C4149">
        <w:tc>
          <w:tcPr>
            <w:tcW w:w="1599" w:type="dxa"/>
          </w:tcPr>
          <w:p w14:paraId="141FCAC7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  <w:p w14:paraId="22B30298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  <w:p w14:paraId="487753F0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  <w:p w14:paraId="24DC0C69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830" w:type="dxa"/>
          </w:tcPr>
          <w:p w14:paraId="28D4D30A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2633" w:type="dxa"/>
          </w:tcPr>
          <w:p w14:paraId="07B0F7A2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843" w:type="dxa"/>
          </w:tcPr>
          <w:p w14:paraId="2B18C2E4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383" w:type="dxa"/>
          </w:tcPr>
          <w:p w14:paraId="6FF971C7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</w:tr>
      <w:tr w:rsidR="004E229C" w:rsidRPr="00AE574D" w14:paraId="69F68E83" w14:textId="77777777" w:rsidTr="002C4149">
        <w:tc>
          <w:tcPr>
            <w:tcW w:w="1599" w:type="dxa"/>
          </w:tcPr>
          <w:p w14:paraId="34831B18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  <w:p w14:paraId="24B329CF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  <w:p w14:paraId="0857A59F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  <w:p w14:paraId="257979D0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830" w:type="dxa"/>
          </w:tcPr>
          <w:p w14:paraId="4042EB1E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2633" w:type="dxa"/>
          </w:tcPr>
          <w:p w14:paraId="6242AD78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843" w:type="dxa"/>
          </w:tcPr>
          <w:p w14:paraId="3305D10D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383" w:type="dxa"/>
          </w:tcPr>
          <w:p w14:paraId="0131AE40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</w:tr>
      <w:tr w:rsidR="004E229C" w:rsidRPr="00AE574D" w14:paraId="30273330" w14:textId="77777777" w:rsidTr="002C4149">
        <w:tc>
          <w:tcPr>
            <w:tcW w:w="1599" w:type="dxa"/>
          </w:tcPr>
          <w:p w14:paraId="32C61973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  <w:p w14:paraId="74CB1842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  <w:p w14:paraId="2E6E80C2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  <w:p w14:paraId="604E51CA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830" w:type="dxa"/>
          </w:tcPr>
          <w:p w14:paraId="37A49EE1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2633" w:type="dxa"/>
          </w:tcPr>
          <w:p w14:paraId="416FF82D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843" w:type="dxa"/>
          </w:tcPr>
          <w:p w14:paraId="7F90B966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383" w:type="dxa"/>
          </w:tcPr>
          <w:p w14:paraId="6E258333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</w:tr>
      <w:tr w:rsidR="004E229C" w:rsidRPr="00AE574D" w14:paraId="1D825E96" w14:textId="77777777" w:rsidTr="002C4149">
        <w:tc>
          <w:tcPr>
            <w:tcW w:w="1599" w:type="dxa"/>
          </w:tcPr>
          <w:p w14:paraId="6AE3956C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  <w:p w14:paraId="37E83A09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  <w:p w14:paraId="63073107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  <w:p w14:paraId="25F0B781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830" w:type="dxa"/>
          </w:tcPr>
          <w:p w14:paraId="1EBCA12A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2633" w:type="dxa"/>
          </w:tcPr>
          <w:p w14:paraId="457F7ECE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843" w:type="dxa"/>
          </w:tcPr>
          <w:p w14:paraId="473087AB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  <w:tc>
          <w:tcPr>
            <w:tcW w:w="1383" w:type="dxa"/>
          </w:tcPr>
          <w:p w14:paraId="2BD17500" w14:textId="77777777" w:rsidR="004E229C" w:rsidRPr="00AE574D" w:rsidRDefault="004E229C" w:rsidP="0031272C">
            <w:pPr>
              <w:jc w:val="both"/>
              <w:rPr>
                <w:b/>
                <w:iCs/>
              </w:rPr>
            </w:pPr>
          </w:p>
        </w:tc>
      </w:tr>
    </w:tbl>
    <w:p w14:paraId="2D737550" w14:textId="77777777" w:rsidR="004E229C" w:rsidRPr="00AE574D" w:rsidRDefault="004E229C" w:rsidP="0031272C">
      <w:pPr>
        <w:suppressAutoHyphens w:val="0"/>
        <w:spacing w:after="200" w:line="276" w:lineRule="auto"/>
        <w:jc w:val="both"/>
        <w:rPr>
          <w:b/>
          <w:i/>
        </w:rPr>
      </w:pPr>
      <w:r w:rsidRPr="00AE574D">
        <w:rPr>
          <w:b/>
          <w:i/>
        </w:rPr>
        <w:br w:type="page"/>
      </w:r>
    </w:p>
    <w:p w14:paraId="41684937" w14:textId="77777777" w:rsidR="004E229C" w:rsidRDefault="0050499E" w:rsidP="0031272C">
      <w:pPr>
        <w:jc w:val="both"/>
        <w:rPr>
          <w:b/>
        </w:rPr>
      </w:pPr>
      <w:r w:rsidRPr="00AE574D">
        <w:rPr>
          <w:b/>
        </w:rPr>
        <w:lastRenderedPageBreak/>
        <w:t xml:space="preserve">Miejsce na notatki i uwagi studenta </w:t>
      </w:r>
      <w:r w:rsidR="00D45EA1">
        <w:rPr>
          <w:b/>
        </w:rPr>
        <w:t>dotyczące praktyki dydaktycznej</w:t>
      </w:r>
      <w:r w:rsidRPr="00AE574D">
        <w:rPr>
          <w:b/>
        </w:rPr>
        <w:t xml:space="preserve"> śródrocznej i ciągłej</w:t>
      </w:r>
    </w:p>
    <w:p w14:paraId="58CDA3F0" w14:textId="77777777" w:rsidR="0031217A" w:rsidRDefault="0031217A" w:rsidP="0031272C">
      <w:pPr>
        <w:jc w:val="both"/>
        <w:rPr>
          <w:b/>
        </w:rPr>
      </w:pPr>
    </w:p>
    <w:p w14:paraId="641709AC" w14:textId="77777777" w:rsidR="0031217A" w:rsidRPr="0031217A" w:rsidRDefault="0031217A" w:rsidP="0031272C">
      <w:pPr>
        <w:jc w:val="both"/>
        <w:rPr>
          <w:i/>
        </w:rPr>
      </w:pPr>
      <w:r w:rsidRPr="0031217A">
        <w:rPr>
          <w:i/>
        </w:rPr>
        <w:t>……………………………………………………………………………………………………..</w:t>
      </w:r>
    </w:p>
    <w:p w14:paraId="62DB035E" w14:textId="77777777" w:rsidR="004E229C" w:rsidRPr="0031217A" w:rsidRDefault="004E229C" w:rsidP="0031272C">
      <w:pPr>
        <w:jc w:val="both"/>
        <w:rPr>
          <w:b/>
          <w:i/>
        </w:rPr>
      </w:pPr>
    </w:p>
    <w:p w14:paraId="071D1EF8" w14:textId="77777777" w:rsidR="0031217A" w:rsidRPr="0031217A" w:rsidRDefault="0031217A" w:rsidP="0031217A">
      <w:pPr>
        <w:jc w:val="both"/>
        <w:rPr>
          <w:i/>
        </w:rPr>
      </w:pPr>
      <w:r w:rsidRPr="0031217A">
        <w:rPr>
          <w:i/>
        </w:rPr>
        <w:t>……………………………………………………………………………………………………..</w:t>
      </w:r>
    </w:p>
    <w:p w14:paraId="0339C034" w14:textId="77777777" w:rsidR="0031217A" w:rsidRPr="0031217A" w:rsidRDefault="0031217A" w:rsidP="0031217A">
      <w:pPr>
        <w:jc w:val="both"/>
        <w:rPr>
          <w:b/>
          <w:i/>
        </w:rPr>
      </w:pPr>
    </w:p>
    <w:p w14:paraId="598F2F88" w14:textId="77777777" w:rsidR="0031217A" w:rsidRPr="0031217A" w:rsidRDefault="0031217A" w:rsidP="0031217A">
      <w:pPr>
        <w:jc w:val="both"/>
        <w:rPr>
          <w:i/>
        </w:rPr>
      </w:pPr>
      <w:r w:rsidRPr="0031217A">
        <w:rPr>
          <w:i/>
        </w:rPr>
        <w:t>……………………………………………………………………………………………………..</w:t>
      </w:r>
    </w:p>
    <w:p w14:paraId="651F476D" w14:textId="77777777" w:rsidR="0031217A" w:rsidRPr="0031217A" w:rsidRDefault="0031217A" w:rsidP="0031217A">
      <w:pPr>
        <w:jc w:val="both"/>
        <w:rPr>
          <w:b/>
          <w:i/>
        </w:rPr>
      </w:pPr>
    </w:p>
    <w:p w14:paraId="7C041B54" w14:textId="77777777" w:rsidR="0031217A" w:rsidRPr="0031217A" w:rsidRDefault="0031217A" w:rsidP="0031217A">
      <w:pPr>
        <w:jc w:val="both"/>
        <w:rPr>
          <w:i/>
        </w:rPr>
      </w:pPr>
      <w:r w:rsidRPr="0031217A">
        <w:rPr>
          <w:i/>
        </w:rPr>
        <w:t>……………………………………………………………………………………………………..</w:t>
      </w:r>
    </w:p>
    <w:p w14:paraId="44995396" w14:textId="77777777" w:rsidR="0031217A" w:rsidRPr="0031217A" w:rsidRDefault="0031217A" w:rsidP="0031217A">
      <w:pPr>
        <w:jc w:val="both"/>
        <w:rPr>
          <w:b/>
          <w:i/>
        </w:rPr>
      </w:pPr>
    </w:p>
    <w:p w14:paraId="492874E3" w14:textId="77777777" w:rsidR="0031217A" w:rsidRPr="0031217A" w:rsidRDefault="0031217A" w:rsidP="0031217A">
      <w:pPr>
        <w:jc w:val="both"/>
        <w:rPr>
          <w:i/>
        </w:rPr>
      </w:pPr>
      <w:r w:rsidRPr="0031217A">
        <w:rPr>
          <w:i/>
        </w:rPr>
        <w:t>……………………………………………………………………………………………………..</w:t>
      </w:r>
    </w:p>
    <w:p w14:paraId="301908AD" w14:textId="77777777" w:rsidR="0031217A" w:rsidRPr="0031217A" w:rsidRDefault="0031217A" w:rsidP="0031217A">
      <w:pPr>
        <w:jc w:val="both"/>
        <w:rPr>
          <w:b/>
          <w:i/>
        </w:rPr>
      </w:pPr>
    </w:p>
    <w:p w14:paraId="4B6E9104" w14:textId="77777777" w:rsidR="0031217A" w:rsidRPr="0031217A" w:rsidRDefault="0031217A" w:rsidP="0031217A">
      <w:pPr>
        <w:jc w:val="both"/>
        <w:rPr>
          <w:i/>
        </w:rPr>
      </w:pPr>
      <w:r w:rsidRPr="0031217A">
        <w:rPr>
          <w:i/>
        </w:rPr>
        <w:t>……………………………………………………………………………………………………..</w:t>
      </w:r>
    </w:p>
    <w:p w14:paraId="6BBE1AD2" w14:textId="77777777" w:rsidR="0031217A" w:rsidRPr="0031217A" w:rsidRDefault="0031217A" w:rsidP="0031217A">
      <w:pPr>
        <w:jc w:val="both"/>
        <w:rPr>
          <w:b/>
          <w:i/>
        </w:rPr>
      </w:pPr>
    </w:p>
    <w:p w14:paraId="7717D85B" w14:textId="77777777" w:rsidR="0031217A" w:rsidRPr="0031217A" w:rsidRDefault="0031217A" w:rsidP="0031217A">
      <w:pPr>
        <w:jc w:val="both"/>
        <w:rPr>
          <w:i/>
        </w:rPr>
      </w:pPr>
      <w:r w:rsidRPr="0031217A">
        <w:rPr>
          <w:i/>
        </w:rPr>
        <w:t>……………………………………………………………………………………………………..</w:t>
      </w:r>
    </w:p>
    <w:p w14:paraId="68D414D1" w14:textId="77777777" w:rsidR="0031217A" w:rsidRPr="0031217A" w:rsidRDefault="0031217A" w:rsidP="0031217A">
      <w:pPr>
        <w:jc w:val="both"/>
        <w:rPr>
          <w:b/>
          <w:i/>
        </w:rPr>
      </w:pPr>
    </w:p>
    <w:p w14:paraId="2B2F7636" w14:textId="77777777" w:rsidR="0031217A" w:rsidRPr="0031217A" w:rsidRDefault="0031217A" w:rsidP="0031217A">
      <w:pPr>
        <w:jc w:val="both"/>
        <w:rPr>
          <w:i/>
        </w:rPr>
      </w:pPr>
      <w:r w:rsidRPr="0031217A">
        <w:rPr>
          <w:i/>
        </w:rPr>
        <w:t>……………………………………………………………………………………………………..</w:t>
      </w:r>
    </w:p>
    <w:p w14:paraId="56D6B8C0" w14:textId="77777777" w:rsidR="0031217A" w:rsidRPr="0031217A" w:rsidRDefault="0031217A" w:rsidP="0031217A">
      <w:pPr>
        <w:jc w:val="both"/>
        <w:rPr>
          <w:b/>
          <w:i/>
        </w:rPr>
      </w:pPr>
    </w:p>
    <w:p w14:paraId="067A945E" w14:textId="77777777" w:rsidR="0031217A" w:rsidRPr="0031217A" w:rsidRDefault="0031217A" w:rsidP="0031217A">
      <w:pPr>
        <w:jc w:val="both"/>
        <w:rPr>
          <w:i/>
        </w:rPr>
      </w:pPr>
      <w:r w:rsidRPr="0031217A">
        <w:rPr>
          <w:i/>
        </w:rPr>
        <w:t>……………………………………………………………………………………………………..</w:t>
      </w:r>
    </w:p>
    <w:p w14:paraId="279A7BDE" w14:textId="77777777" w:rsidR="0031217A" w:rsidRPr="0031217A" w:rsidRDefault="0031217A" w:rsidP="0031217A">
      <w:pPr>
        <w:jc w:val="both"/>
        <w:rPr>
          <w:b/>
          <w:i/>
        </w:rPr>
      </w:pPr>
    </w:p>
    <w:p w14:paraId="6C8EC372" w14:textId="77777777" w:rsidR="0031217A" w:rsidRPr="0031217A" w:rsidRDefault="0031217A" w:rsidP="0031217A">
      <w:pPr>
        <w:jc w:val="both"/>
        <w:rPr>
          <w:i/>
        </w:rPr>
      </w:pPr>
      <w:r w:rsidRPr="0031217A">
        <w:rPr>
          <w:i/>
        </w:rPr>
        <w:t>……………………………………………………………………………………………………..</w:t>
      </w:r>
    </w:p>
    <w:p w14:paraId="3BECD76A" w14:textId="77777777" w:rsidR="0031217A" w:rsidRPr="0031217A" w:rsidRDefault="0031217A" w:rsidP="0031217A">
      <w:pPr>
        <w:jc w:val="both"/>
        <w:rPr>
          <w:b/>
          <w:i/>
        </w:rPr>
      </w:pPr>
    </w:p>
    <w:p w14:paraId="0810BFAC" w14:textId="77777777" w:rsidR="0031217A" w:rsidRPr="0031217A" w:rsidRDefault="0031217A" w:rsidP="0031217A">
      <w:pPr>
        <w:jc w:val="both"/>
        <w:rPr>
          <w:i/>
        </w:rPr>
      </w:pPr>
      <w:r w:rsidRPr="0031217A">
        <w:rPr>
          <w:i/>
        </w:rPr>
        <w:t>……………………………………………………………………………………………………..</w:t>
      </w:r>
    </w:p>
    <w:p w14:paraId="0595EBE0" w14:textId="77777777" w:rsidR="004E229C" w:rsidRPr="0031217A" w:rsidRDefault="004E229C" w:rsidP="0031272C">
      <w:pPr>
        <w:jc w:val="both"/>
        <w:rPr>
          <w:b/>
          <w:i/>
        </w:rPr>
      </w:pPr>
    </w:p>
    <w:p w14:paraId="6386A14D" w14:textId="77777777" w:rsidR="0031217A" w:rsidRPr="0031217A" w:rsidRDefault="0031217A" w:rsidP="0031217A">
      <w:pPr>
        <w:jc w:val="both"/>
        <w:rPr>
          <w:i/>
        </w:rPr>
      </w:pPr>
      <w:r w:rsidRPr="0031217A">
        <w:rPr>
          <w:i/>
        </w:rPr>
        <w:t>……………………………………………………………………………………………………..</w:t>
      </w:r>
    </w:p>
    <w:p w14:paraId="3EE6F844" w14:textId="77777777" w:rsidR="0031217A" w:rsidRPr="0031217A" w:rsidRDefault="0031217A" w:rsidP="0031217A">
      <w:pPr>
        <w:jc w:val="both"/>
        <w:rPr>
          <w:b/>
          <w:i/>
        </w:rPr>
      </w:pPr>
    </w:p>
    <w:p w14:paraId="3DCF14C1" w14:textId="77777777" w:rsidR="004E229C" w:rsidRPr="00AE574D" w:rsidRDefault="004E229C" w:rsidP="0031272C">
      <w:pPr>
        <w:jc w:val="both"/>
        <w:rPr>
          <w:b/>
          <w:i/>
        </w:rPr>
      </w:pPr>
    </w:p>
    <w:p w14:paraId="4C5C17F7" w14:textId="77777777" w:rsidR="004E229C" w:rsidRPr="00AE574D" w:rsidRDefault="004E229C" w:rsidP="0031272C">
      <w:pPr>
        <w:jc w:val="both"/>
        <w:rPr>
          <w:b/>
          <w:i/>
        </w:rPr>
      </w:pPr>
    </w:p>
    <w:p w14:paraId="04102F22" w14:textId="77777777" w:rsidR="004E229C" w:rsidRPr="00AE574D" w:rsidRDefault="004E229C" w:rsidP="0031272C">
      <w:pPr>
        <w:jc w:val="both"/>
        <w:rPr>
          <w:b/>
          <w:i/>
        </w:rPr>
      </w:pPr>
    </w:p>
    <w:p w14:paraId="7BECDB01" w14:textId="77777777" w:rsidR="004E229C" w:rsidRPr="00AE574D" w:rsidRDefault="004E229C" w:rsidP="0031272C">
      <w:pPr>
        <w:jc w:val="both"/>
        <w:rPr>
          <w:b/>
          <w:i/>
        </w:rPr>
      </w:pPr>
    </w:p>
    <w:sectPr w:rsidR="004E229C" w:rsidRPr="00AE574D" w:rsidSect="009C43F5">
      <w:pgSz w:w="11905" w:h="16837"/>
      <w:pgMar w:top="851" w:right="851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DD1BB" w14:textId="77777777" w:rsidR="00AE7170" w:rsidRDefault="00AE7170" w:rsidP="00423DB9">
      <w:r>
        <w:separator/>
      </w:r>
    </w:p>
  </w:endnote>
  <w:endnote w:type="continuationSeparator" w:id="0">
    <w:p w14:paraId="4EC346E8" w14:textId="77777777" w:rsidR="00AE7170" w:rsidRDefault="00AE7170" w:rsidP="0042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charset w:val="EE"/>
    <w:family w:val="auto"/>
    <w:pitch w:val="variable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10CFE" w14:textId="77777777" w:rsidR="007D4F9D" w:rsidRDefault="007D4F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B90F7" w14:textId="77777777" w:rsidR="007D4F9D" w:rsidRDefault="007D4F9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2F63E3A" wp14:editId="2BBE038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765" cy="173990"/>
              <wp:effectExtent l="1905" t="8890" r="8255" b="762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ECEAB" w14:textId="77777777" w:rsidR="007D4F9D" w:rsidRDefault="007D4F9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044FC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0;margin-top:.05pt;width:11.95pt;height:13.7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" stroked="f">
              <v:fill opacity="0"/>
              <v:textbox inset="0,0,0,0">
                <w:txbxContent>
                  <w:p w:rsidR="007D4F9D" w:rsidRDefault="007D4F9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044FC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9CD86" w14:textId="77777777" w:rsidR="007D4F9D" w:rsidRDefault="007D4F9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ACC9C" w14:textId="77777777" w:rsidR="007D4F9D" w:rsidRDefault="007D4F9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2B47B" w14:textId="77777777" w:rsidR="007D4F9D" w:rsidRDefault="007D4F9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18376" w14:textId="77777777" w:rsidR="007D4F9D" w:rsidRDefault="007D4F9D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51650" w14:textId="77777777" w:rsidR="007D4F9D" w:rsidRDefault="007D4F9D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92D03" w14:textId="77777777" w:rsidR="007D4F9D" w:rsidRDefault="007D4F9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8C215" w14:textId="77777777" w:rsidR="007D4F9D" w:rsidRDefault="007D4F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174DC" w14:textId="77777777" w:rsidR="00AE7170" w:rsidRDefault="00AE7170" w:rsidP="00423DB9">
      <w:r>
        <w:separator/>
      </w:r>
    </w:p>
  </w:footnote>
  <w:footnote w:type="continuationSeparator" w:id="0">
    <w:p w14:paraId="2841BDB1" w14:textId="77777777" w:rsidR="00AE7170" w:rsidRDefault="00AE7170" w:rsidP="00423DB9">
      <w:r>
        <w:continuationSeparator/>
      </w:r>
    </w:p>
  </w:footnote>
  <w:footnote w:id="1">
    <w:p w14:paraId="33990377" w14:textId="77777777" w:rsidR="007D4F9D" w:rsidRDefault="007D4F9D" w:rsidP="00423DB9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Wpisuje słuchacz, podpisuje nauczyciel</w:t>
      </w:r>
    </w:p>
  </w:footnote>
  <w:footnote w:id="2">
    <w:p w14:paraId="1026CE64" w14:textId="77777777" w:rsidR="007D4F9D" w:rsidRDefault="007D4F9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683"/>
        </w:tabs>
      </w:pPr>
    </w:lvl>
  </w:abstractNum>
  <w:abstractNum w:abstractNumId="5" w15:restartNumberingAfterBreak="0">
    <w:nsid w:val="0ABC0C12"/>
    <w:multiLevelType w:val="hybridMultilevel"/>
    <w:tmpl w:val="0B82F3D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64C99"/>
    <w:multiLevelType w:val="hybridMultilevel"/>
    <w:tmpl w:val="32348660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909B0"/>
    <w:multiLevelType w:val="hybridMultilevel"/>
    <w:tmpl w:val="9D043448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E025B"/>
    <w:multiLevelType w:val="hybridMultilevel"/>
    <w:tmpl w:val="A4A833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A6288"/>
    <w:multiLevelType w:val="hybridMultilevel"/>
    <w:tmpl w:val="0F5CBD00"/>
    <w:lvl w:ilvl="0" w:tplc="274A87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C457B"/>
    <w:multiLevelType w:val="hybridMultilevel"/>
    <w:tmpl w:val="2620F860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D7611"/>
    <w:multiLevelType w:val="hybridMultilevel"/>
    <w:tmpl w:val="238041E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13242"/>
    <w:multiLevelType w:val="hybridMultilevel"/>
    <w:tmpl w:val="D9540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B9"/>
    <w:rsid w:val="00054C98"/>
    <w:rsid w:val="00056459"/>
    <w:rsid w:val="00092107"/>
    <w:rsid w:val="000A0678"/>
    <w:rsid w:val="000D3069"/>
    <w:rsid w:val="000E0ED4"/>
    <w:rsid w:val="000E1317"/>
    <w:rsid w:val="000E2454"/>
    <w:rsid w:val="000F1B9E"/>
    <w:rsid w:val="0014024C"/>
    <w:rsid w:val="00142C0D"/>
    <w:rsid w:val="00147041"/>
    <w:rsid w:val="0016530F"/>
    <w:rsid w:val="00187193"/>
    <w:rsid w:val="001A12DE"/>
    <w:rsid w:val="001A4622"/>
    <w:rsid w:val="001C4A9C"/>
    <w:rsid w:val="001E1410"/>
    <w:rsid w:val="001E1CD8"/>
    <w:rsid w:val="001E4B36"/>
    <w:rsid w:val="001E55A2"/>
    <w:rsid w:val="001E6CA4"/>
    <w:rsid w:val="0020421D"/>
    <w:rsid w:val="00206272"/>
    <w:rsid w:val="002419CC"/>
    <w:rsid w:val="00244C6B"/>
    <w:rsid w:val="002464D7"/>
    <w:rsid w:val="00255B23"/>
    <w:rsid w:val="00263832"/>
    <w:rsid w:val="00272119"/>
    <w:rsid w:val="002C4149"/>
    <w:rsid w:val="002D6775"/>
    <w:rsid w:val="00300FA1"/>
    <w:rsid w:val="00311659"/>
    <w:rsid w:val="0031217A"/>
    <w:rsid w:val="0031272C"/>
    <w:rsid w:val="00342F07"/>
    <w:rsid w:val="00346D95"/>
    <w:rsid w:val="00356AE1"/>
    <w:rsid w:val="00390113"/>
    <w:rsid w:val="003B6DC7"/>
    <w:rsid w:val="003E2171"/>
    <w:rsid w:val="003F4D74"/>
    <w:rsid w:val="00423DB9"/>
    <w:rsid w:val="00424E0D"/>
    <w:rsid w:val="00445111"/>
    <w:rsid w:val="0047042B"/>
    <w:rsid w:val="004D1D4C"/>
    <w:rsid w:val="004D2BA9"/>
    <w:rsid w:val="004E229C"/>
    <w:rsid w:val="004F6930"/>
    <w:rsid w:val="0050499E"/>
    <w:rsid w:val="005476E7"/>
    <w:rsid w:val="00556627"/>
    <w:rsid w:val="00560E78"/>
    <w:rsid w:val="00591745"/>
    <w:rsid w:val="00596895"/>
    <w:rsid w:val="005B3B3A"/>
    <w:rsid w:val="006044FC"/>
    <w:rsid w:val="006073D2"/>
    <w:rsid w:val="006260C5"/>
    <w:rsid w:val="006A5274"/>
    <w:rsid w:val="006A6292"/>
    <w:rsid w:val="006A6631"/>
    <w:rsid w:val="006D066B"/>
    <w:rsid w:val="006D5D8B"/>
    <w:rsid w:val="006F6E72"/>
    <w:rsid w:val="0070567D"/>
    <w:rsid w:val="00784BDF"/>
    <w:rsid w:val="007943F1"/>
    <w:rsid w:val="007D4F9D"/>
    <w:rsid w:val="007E3330"/>
    <w:rsid w:val="007F3931"/>
    <w:rsid w:val="00833318"/>
    <w:rsid w:val="00835129"/>
    <w:rsid w:val="008818C9"/>
    <w:rsid w:val="008C381C"/>
    <w:rsid w:val="00931774"/>
    <w:rsid w:val="0093190C"/>
    <w:rsid w:val="0094508D"/>
    <w:rsid w:val="00987E0E"/>
    <w:rsid w:val="00996A71"/>
    <w:rsid w:val="009B740D"/>
    <w:rsid w:val="009C43F5"/>
    <w:rsid w:val="009E628A"/>
    <w:rsid w:val="00A17055"/>
    <w:rsid w:val="00A23F8A"/>
    <w:rsid w:val="00A432AE"/>
    <w:rsid w:val="00AA18E7"/>
    <w:rsid w:val="00AE1DBB"/>
    <w:rsid w:val="00AE574D"/>
    <w:rsid w:val="00AE7170"/>
    <w:rsid w:val="00AF688D"/>
    <w:rsid w:val="00B0189D"/>
    <w:rsid w:val="00B31D8F"/>
    <w:rsid w:val="00B37A4F"/>
    <w:rsid w:val="00B717A8"/>
    <w:rsid w:val="00B924E7"/>
    <w:rsid w:val="00B931AD"/>
    <w:rsid w:val="00BD39BD"/>
    <w:rsid w:val="00BE1F89"/>
    <w:rsid w:val="00BF1187"/>
    <w:rsid w:val="00BF1A1F"/>
    <w:rsid w:val="00C422CF"/>
    <w:rsid w:val="00C5324F"/>
    <w:rsid w:val="00CF36A9"/>
    <w:rsid w:val="00D17BAB"/>
    <w:rsid w:val="00D24C2E"/>
    <w:rsid w:val="00D45EA1"/>
    <w:rsid w:val="00D505CD"/>
    <w:rsid w:val="00D56E0B"/>
    <w:rsid w:val="00D75BBC"/>
    <w:rsid w:val="00D7781E"/>
    <w:rsid w:val="00DD52AD"/>
    <w:rsid w:val="00E15EB8"/>
    <w:rsid w:val="00E231D5"/>
    <w:rsid w:val="00E23FE8"/>
    <w:rsid w:val="00E402E1"/>
    <w:rsid w:val="00E67533"/>
    <w:rsid w:val="00EA54A5"/>
    <w:rsid w:val="00EA6B90"/>
    <w:rsid w:val="00EE26CC"/>
    <w:rsid w:val="00EE26DA"/>
    <w:rsid w:val="00F07FE8"/>
    <w:rsid w:val="00F46EDC"/>
    <w:rsid w:val="00F77BCA"/>
    <w:rsid w:val="00F90B18"/>
    <w:rsid w:val="00FA3782"/>
    <w:rsid w:val="00FA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735BA"/>
  <w15:docId w15:val="{C863C765-5EA4-4A6B-A2E5-76BDDCFE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23DB9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23DB9"/>
    <w:pPr>
      <w:keepNext/>
      <w:tabs>
        <w:tab w:val="num" w:pos="576"/>
      </w:tabs>
      <w:spacing w:before="120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423DB9"/>
    <w:pPr>
      <w:keepNext/>
      <w:tabs>
        <w:tab w:val="num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23DB9"/>
    <w:pPr>
      <w:keepNext/>
      <w:tabs>
        <w:tab w:val="num" w:pos="864"/>
      </w:tabs>
      <w:outlineLvl w:val="3"/>
    </w:pPr>
    <w:rPr>
      <w:rFonts w:ascii="Verdana" w:hAnsi="Verdana"/>
      <w:b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3DB9"/>
    <w:pPr>
      <w:keepNext/>
      <w:tabs>
        <w:tab w:val="num" w:pos="1008"/>
      </w:tabs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423DB9"/>
    <w:pPr>
      <w:keepNext/>
      <w:tabs>
        <w:tab w:val="num" w:pos="1152"/>
      </w:tabs>
      <w:ind w:left="1416" w:firstLine="708"/>
      <w:outlineLvl w:val="5"/>
    </w:pPr>
    <w:rPr>
      <w:b/>
      <w:iCs/>
      <w:sz w:val="36"/>
      <w:szCs w:val="28"/>
    </w:rPr>
  </w:style>
  <w:style w:type="paragraph" w:styleId="Nagwek7">
    <w:name w:val="heading 7"/>
    <w:basedOn w:val="Normalny"/>
    <w:next w:val="Normalny"/>
    <w:link w:val="Nagwek7Znak"/>
    <w:qFormat/>
    <w:rsid w:val="00423DB9"/>
    <w:pPr>
      <w:keepNext/>
      <w:tabs>
        <w:tab w:val="num" w:pos="1296"/>
      </w:tabs>
      <w:ind w:firstLine="708"/>
      <w:outlineLvl w:val="6"/>
    </w:pPr>
    <w:rPr>
      <w:b/>
      <w:iCs/>
      <w:sz w:val="36"/>
      <w:szCs w:val="28"/>
    </w:rPr>
  </w:style>
  <w:style w:type="paragraph" w:styleId="Nagwek8">
    <w:name w:val="heading 8"/>
    <w:basedOn w:val="Normalny"/>
    <w:next w:val="Normalny"/>
    <w:link w:val="Nagwek8Znak"/>
    <w:qFormat/>
    <w:rsid w:val="00423DB9"/>
    <w:pPr>
      <w:keepNext/>
      <w:tabs>
        <w:tab w:val="num" w:pos="1440"/>
      </w:tabs>
      <w:ind w:left="2124" w:firstLine="708"/>
      <w:outlineLvl w:val="7"/>
    </w:pPr>
    <w:rPr>
      <w:b/>
      <w:iCs/>
      <w:sz w:val="52"/>
      <w:szCs w:val="28"/>
    </w:rPr>
  </w:style>
  <w:style w:type="paragraph" w:styleId="Nagwek9">
    <w:name w:val="heading 9"/>
    <w:basedOn w:val="Normalny"/>
    <w:next w:val="Normalny"/>
    <w:link w:val="Nagwek9Znak"/>
    <w:qFormat/>
    <w:rsid w:val="00423DB9"/>
    <w:pPr>
      <w:keepNext/>
      <w:tabs>
        <w:tab w:val="num" w:pos="1584"/>
      </w:tabs>
      <w:ind w:left="2124" w:firstLine="708"/>
      <w:outlineLvl w:val="8"/>
    </w:pPr>
    <w:rPr>
      <w:b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DB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23DB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23DB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23DB9"/>
    <w:rPr>
      <w:rFonts w:ascii="Verdana" w:eastAsia="Times New Roman" w:hAnsi="Verdana" w:cs="Times New Roman"/>
      <w:b/>
      <w:iCs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23D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423DB9"/>
    <w:rPr>
      <w:rFonts w:ascii="Times New Roman" w:eastAsia="Times New Roman" w:hAnsi="Times New Roman" w:cs="Times New Roman"/>
      <w:b/>
      <w:iCs/>
      <w:sz w:val="36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423DB9"/>
    <w:rPr>
      <w:rFonts w:ascii="Times New Roman" w:eastAsia="Times New Roman" w:hAnsi="Times New Roman" w:cs="Times New Roman"/>
      <w:b/>
      <w:iCs/>
      <w:sz w:val="36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423DB9"/>
    <w:rPr>
      <w:rFonts w:ascii="Times New Roman" w:eastAsia="Times New Roman" w:hAnsi="Times New Roman" w:cs="Times New Roman"/>
      <w:b/>
      <w:iCs/>
      <w:sz w:val="52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423DB9"/>
    <w:rPr>
      <w:rFonts w:ascii="Times New Roman" w:eastAsia="Times New Roman" w:hAnsi="Times New Roman" w:cs="Times New Roman"/>
      <w:b/>
      <w:iCs/>
      <w:sz w:val="36"/>
      <w:szCs w:val="24"/>
      <w:lang w:eastAsia="ar-SA"/>
    </w:rPr>
  </w:style>
  <w:style w:type="character" w:customStyle="1" w:styleId="WW8Num2z0">
    <w:name w:val="WW8Num2z0"/>
    <w:rsid w:val="00423DB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23DB9"/>
  </w:style>
  <w:style w:type="character" w:customStyle="1" w:styleId="WW8Num1z0">
    <w:name w:val="WW8Num1z0"/>
    <w:rsid w:val="00423DB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23DB9"/>
    <w:rPr>
      <w:rFonts w:ascii="Courier New" w:hAnsi="Courier New"/>
    </w:rPr>
  </w:style>
  <w:style w:type="character" w:customStyle="1" w:styleId="WW8Num1z2">
    <w:name w:val="WW8Num1z2"/>
    <w:rsid w:val="00423DB9"/>
    <w:rPr>
      <w:rFonts w:ascii="Wingdings" w:hAnsi="Wingdings"/>
    </w:rPr>
  </w:style>
  <w:style w:type="character" w:customStyle="1" w:styleId="WW8Num1z3">
    <w:name w:val="WW8Num1z3"/>
    <w:rsid w:val="00423DB9"/>
    <w:rPr>
      <w:rFonts w:ascii="Symbol" w:hAnsi="Symbol"/>
    </w:rPr>
  </w:style>
  <w:style w:type="character" w:styleId="Numerstrony">
    <w:name w:val="page number"/>
    <w:basedOn w:val="Domylnaczcionkaakapitu"/>
    <w:semiHidden/>
    <w:rsid w:val="00423DB9"/>
  </w:style>
  <w:style w:type="character" w:styleId="Hipercze">
    <w:name w:val="Hyperlink"/>
    <w:basedOn w:val="Domylnaczcionkaakapitu"/>
    <w:semiHidden/>
    <w:rsid w:val="00423DB9"/>
    <w:rPr>
      <w:color w:val="0000FF"/>
      <w:u w:val="single"/>
    </w:rPr>
  </w:style>
  <w:style w:type="character" w:customStyle="1" w:styleId="Znakiprzypiswdolnych">
    <w:name w:val="Znaki przypisów dolnych"/>
    <w:basedOn w:val="Domylnaczcionkaakapitu"/>
    <w:rsid w:val="00423DB9"/>
    <w:rPr>
      <w:vertAlign w:val="superscript"/>
    </w:rPr>
  </w:style>
  <w:style w:type="character" w:styleId="Odwoanieprzypisudolnego">
    <w:name w:val="footnote reference"/>
    <w:semiHidden/>
    <w:rsid w:val="00423DB9"/>
    <w:rPr>
      <w:vertAlign w:val="superscript"/>
    </w:rPr>
  </w:style>
  <w:style w:type="character" w:customStyle="1" w:styleId="Znakiprzypiswkocowych">
    <w:name w:val="Znaki przypisów końcowych"/>
    <w:rsid w:val="00423DB9"/>
    <w:rPr>
      <w:vertAlign w:val="superscript"/>
    </w:rPr>
  </w:style>
  <w:style w:type="character" w:customStyle="1" w:styleId="WW-Znakiprzypiswkocowych">
    <w:name w:val="WW-Znaki przypisów końcowych"/>
    <w:rsid w:val="00423DB9"/>
  </w:style>
  <w:style w:type="character" w:styleId="Pogrubienie">
    <w:name w:val="Strong"/>
    <w:qFormat/>
    <w:rsid w:val="00423DB9"/>
    <w:rPr>
      <w:b/>
      <w:bCs/>
    </w:rPr>
  </w:style>
  <w:style w:type="character" w:styleId="Odwoanieprzypisukocowego">
    <w:name w:val="endnote reference"/>
    <w:semiHidden/>
    <w:rsid w:val="00423DB9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423D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23DB9"/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23DB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23D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423DB9"/>
    <w:rPr>
      <w:rFonts w:cs="Tahoma"/>
    </w:rPr>
  </w:style>
  <w:style w:type="paragraph" w:styleId="Podpis">
    <w:name w:val="Signature"/>
    <w:basedOn w:val="Normalny"/>
    <w:link w:val="PodpisZnak"/>
    <w:semiHidden/>
    <w:rsid w:val="00423DB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423DB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23DB9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semiHidden/>
    <w:rsid w:val="00423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23D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423DB9"/>
    <w:pPr>
      <w:spacing w:line="360" w:lineRule="auto"/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3DB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1">
    <w:name w:val="FR1"/>
    <w:rsid w:val="00423DB9"/>
    <w:pPr>
      <w:widowControl w:val="0"/>
      <w:suppressAutoHyphens/>
      <w:autoSpaceDE w:val="0"/>
      <w:spacing w:after="0" w:line="256" w:lineRule="auto"/>
      <w:ind w:firstLine="400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semiHidden/>
    <w:rsid w:val="00423DB9"/>
    <w:pPr>
      <w:spacing w:line="360" w:lineRule="auto"/>
      <w:jc w:val="both"/>
    </w:pPr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23DB9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23DB9"/>
    <w:pPr>
      <w:spacing w:line="420" w:lineRule="auto"/>
      <w:ind w:firstLine="708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3DB9"/>
    <w:rPr>
      <w:rFonts w:ascii="Times New Roman" w:eastAsia="Times New Roman" w:hAnsi="Times New Roman" w:cs="Times New Roman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423D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3D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423DB9"/>
  </w:style>
  <w:style w:type="paragraph" w:customStyle="1" w:styleId="Zawartotabeli">
    <w:name w:val="Zawartość tabeli"/>
    <w:basedOn w:val="Normalny"/>
    <w:rsid w:val="00423DB9"/>
    <w:pPr>
      <w:suppressLineNumbers/>
    </w:pPr>
  </w:style>
  <w:style w:type="paragraph" w:customStyle="1" w:styleId="Nagwektabeli">
    <w:name w:val="Nagłówek tabeli"/>
    <w:basedOn w:val="Zawartotabeli"/>
    <w:rsid w:val="00423DB9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423DB9"/>
    <w:pPr>
      <w:ind w:firstLine="708"/>
      <w:jc w:val="both"/>
    </w:pPr>
    <w:rPr>
      <w:kern w:val="1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23DB9"/>
    <w:rPr>
      <w:rFonts w:ascii="Times New Roman" w:eastAsia="Times New Roman" w:hAnsi="Times New Roman" w:cs="Times New Roman"/>
      <w:kern w:val="1"/>
      <w:sz w:val="24"/>
      <w:szCs w:val="18"/>
      <w:lang w:eastAsia="ar-SA"/>
    </w:rPr>
  </w:style>
  <w:style w:type="paragraph" w:styleId="NormalnyWeb">
    <w:name w:val="Normal (Web)"/>
    <w:basedOn w:val="Normalny"/>
    <w:semiHidden/>
    <w:rsid w:val="00423DB9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ny"/>
    <w:rsid w:val="00423DB9"/>
    <w:pPr>
      <w:spacing w:before="280" w:after="280" w:line="360" w:lineRule="auto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31">
    <w:name w:val="Tekst podstawowy 31"/>
    <w:rsid w:val="00423DB9"/>
    <w:pPr>
      <w:widowControl w:val="0"/>
      <w:suppressAutoHyphens/>
      <w:spacing w:line="360" w:lineRule="auto"/>
      <w:jc w:val="both"/>
    </w:pPr>
    <w:rPr>
      <w:rFonts w:ascii="Calibri" w:eastAsia="Arial Unicode MS" w:hAnsi="Calibri" w:cs="Times New Roman"/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D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DB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32">
    <w:name w:val="Tekst podstawowy 32"/>
    <w:rsid w:val="00FA3782"/>
    <w:pPr>
      <w:widowControl w:val="0"/>
      <w:suppressAutoHyphens/>
      <w:spacing w:line="360" w:lineRule="auto"/>
      <w:jc w:val="both"/>
    </w:pPr>
    <w:rPr>
      <w:rFonts w:ascii="Calibri" w:eastAsia="Arial Unicode MS" w:hAnsi="Calibri" w:cs="Times New Roman"/>
      <w:b/>
      <w:bCs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45111"/>
    <w:pPr>
      <w:suppressAutoHyphens w:val="0"/>
      <w:ind w:left="720"/>
      <w:contextualSpacing/>
    </w:pPr>
    <w:rPr>
      <w:sz w:val="20"/>
      <w:szCs w:val="20"/>
      <w:lang w:val="en-US" w:eastAsia="en-US"/>
    </w:rPr>
  </w:style>
  <w:style w:type="paragraph" w:customStyle="1" w:styleId="Default">
    <w:name w:val="Default"/>
    <w:rsid w:val="00092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46D9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346D9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346D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346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46D95"/>
    <w:pPr>
      <w:shd w:val="clear" w:color="auto" w:fill="FFFFFF"/>
      <w:suppressAutoHyphens w:val="0"/>
      <w:spacing w:line="0" w:lineRule="atLeast"/>
    </w:pPr>
    <w:rPr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346D95"/>
    <w:pPr>
      <w:shd w:val="clear" w:color="auto" w:fill="FFFFFF"/>
      <w:suppressAutoHyphens w:val="0"/>
      <w:spacing w:before="1800" w:line="0" w:lineRule="atLeast"/>
    </w:pPr>
    <w:rPr>
      <w:sz w:val="15"/>
      <w:szCs w:val="15"/>
      <w:lang w:eastAsia="en-US"/>
    </w:rPr>
  </w:style>
  <w:style w:type="paragraph" w:customStyle="1" w:styleId="Nagwek11">
    <w:name w:val="Nagłówek #1"/>
    <w:basedOn w:val="Normalny"/>
    <w:link w:val="Nagwek10"/>
    <w:rsid w:val="00346D95"/>
    <w:pPr>
      <w:shd w:val="clear" w:color="auto" w:fill="FFFFFF"/>
      <w:suppressAutoHyphens w:val="0"/>
      <w:spacing w:line="274" w:lineRule="exact"/>
      <w:jc w:val="center"/>
      <w:outlineLvl w:val="0"/>
    </w:pPr>
    <w:rPr>
      <w:sz w:val="23"/>
      <w:szCs w:val="23"/>
      <w:lang w:eastAsia="en-US"/>
    </w:rPr>
  </w:style>
  <w:style w:type="paragraph" w:customStyle="1" w:styleId="Teksttreci0">
    <w:name w:val="Tekst treści"/>
    <w:basedOn w:val="Normalny"/>
    <w:link w:val="Teksttreci"/>
    <w:rsid w:val="00346D95"/>
    <w:pPr>
      <w:shd w:val="clear" w:color="auto" w:fill="FFFFFF"/>
      <w:suppressAutoHyphens w:val="0"/>
      <w:spacing w:before="780" w:line="413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media/image10.png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7E9D-3981-4FA1-9E52-0E35161F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3034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Anita Młynarczyk-Tomczyk</cp:lastModifiedBy>
  <cp:revision>2</cp:revision>
  <dcterms:created xsi:type="dcterms:W3CDTF">2021-02-10T10:42:00Z</dcterms:created>
  <dcterms:modified xsi:type="dcterms:W3CDTF">2021-02-10T10:42:00Z</dcterms:modified>
</cp:coreProperties>
</file>